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A8685C" w14:textId="77777777"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14:paraId="32B855D5" w14:textId="77777777" w:rsidR="008A60EC" w:rsidRDefault="008A60EC">
      <w:pPr>
        <w:tabs>
          <w:tab w:val="left" w:pos="-5103"/>
        </w:tabs>
        <w:spacing w:line="240" w:lineRule="auto"/>
        <w:ind w:firstLine="567"/>
        <w:rPr>
          <w:rFonts w:ascii="Times New Roman" w:hAnsi="Times New Roman" w:cs="Times New Roman"/>
          <w:b/>
          <w:sz w:val="24"/>
          <w:szCs w:val="24"/>
        </w:rPr>
      </w:pPr>
    </w:p>
    <w:p w14:paraId="64C19FFF" w14:textId="77777777" w:rsidR="008A60EC" w:rsidRDefault="008A60EC">
      <w:pPr>
        <w:tabs>
          <w:tab w:val="left" w:pos="-5103"/>
        </w:tabs>
        <w:spacing w:line="240" w:lineRule="auto"/>
        <w:ind w:firstLine="567"/>
        <w:rPr>
          <w:rFonts w:ascii="Times New Roman" w:hAnsi="Times New Roman" w:cs="Times New Roman"/>
          <w:b/>
          <w:sz w:val="24"/>
          <w:szCs w:val="24"/>
        </w:rPr>
      </w:pPr>
    </w:p>
    <w:p w14:paraId="7323EEBF"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14:paraId="448B11EB"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14:paraId="263B3A04" w14:textId="77777777" w:rsidR="008A60EC" w:rsidRDefault="008A60EC" w:rsidP="00E372D8">
      <w:pPr>
        <w:tabs>
          <w:tab w:val="left" w:pos="-3969"/>
        </w:tabs>
        <w:spacing w:line="240" w:lineRule="auto"/>
        <w:ind w:firstLine="567"/>
        <w:rPr>
          <w:rFonts w:ascii="Times New Roman" w:hAnsi="Times New Roman" w:cs="Times New Roman"/>
          <w:b/>
          <w:sz w:val="24"/>
          <w:szCs w:val="24"/>
        </w:rPr>
      </w:pPr>
    </w:p>
    <w:p w14:paraId="492D7688" w14:textId="77777777" w:rsidR="008A60EC" w:rsidRDefault="008A60EC" w:rsidP="00E372D8">
      <w:pPr>
        <w:spacing w:line="240" w:lineRule="auto"/>
        <w:ind w:firstLine="567"/>
      </w:pPr>
      <w:r>
        <w:rPr>
          <w:rFonts w:ascii="Times New Roman" w:hAnsi="Times New Roman" w:cs="Times New Roman"/>
          <w:b/>
          <w:sz w:val="24"/>
          <w:szCs w:val="24"/>
        </w:rPr>
        <w:t>Kapsam</w:t>
      </w:r>
    </w:p>
    <w:p w14:paraId="70291964" w14:textId="77777777"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14:paraId="73C0174C" w14:textId="77777777" w:rsidR="008A60EC" w:rsidRDefault="008A60EC" w:rsidP="00E372D8">
      <w:pPr>
        <w:tabs>
          <w:tab w:val="left" w:pos="566"/>
        </w:tabs>
        <w:spacing w:line="240" w:lineRule="auto"/>
        <w:ind w:firstLine="567"/>
        <w:rPr>
          <w:rFonts w:ascii="Times New Roman" w:hAnsi="Times New Roman" w:cs="Times New Roman"/>
          <w:sz w:val="24"/>
          <w:szCs w:val="24"/>
        </w:rPr>
      </w:pPr>
    </w:p>
    <w:p w14:paraId="2B4AB61F" w14:textId="77777777" w:rsidR="008A60EC" w:rsidRDefault="008A60EC" w:rsidP="00E372D8">
      <w:pPr>
        <w:spacing w:line="240" w:lineRule="auto"/>
        <w:ind w:firstLine="567"/>
      </w:pPr>
      <w:r>
        <w:rPr>
          <w:rFonts w:ascii="Times New Roman" w:hAnsi="Times New Roman" w:cs="Times New Roman"/>
          <w:b/>
          <w:sz w:val="24"/>
          <w:szCs w:val="24"/>
        </w:rPr>
        <w:t>Dayanak</w:t>
      </w:r>
    </w:p>
    <w:p w14:paraId="6C39924F" w14:textId="77777777"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14:paraId="77AED2BD" w14:textId="77777777" w:rsidR="008A60EC" w:rsidRDefault="008A60EC" w:rsidP="00E372D8">
      <w:pPr>
        <w:spacing w:line="240" w:lineRule="auto"/>
        <w:ind w:firstLine="567"/>
        <w:rPr>
          <w:rFonts w:ascii="Times New Roman" w:hAnsi="Times New Roman" w:cs="Times New Roman"/>
          <w:sz w:val="24"/>
          <w:szCs w:val="24"/>
        </w:rPr>
      </w:pPr>
    </w:p>
    <w:p w14:paraId="08D78830" w14:textId="77777777"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14:paraId="4F903FBA" w14:textId="77777777"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14:paraId="6BE99570" w14:textId="77777777"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14:paraId="7B16E5D7" w14:textId="77777777" w:rsidR="008A60EC" w:rsidRDefault="008A60EC" w:rsidP="00E372D8">
      <w:pPr>
        <w:spacing w:line="240" w:lineRule="auto"/>
        <w:ind w:firstLine="567"/>
      </w:pPr>
      <w:r>
        <w:rPr>
          <w:rFonts w:ascii="Times New Roman" w:hAnsi="Times New Roman" w:cs="Times New Roman"/>
          <w:sz w:val="24"/>
          <w:szCs w:val="24"/>
        </w:rPr>
        <w:t>a) Piyasa katılımcısının işletmedeki kurulu gücünün toplamının 1000 MW’ın üstünde olması durumunda 200.000 TL’dir.</w:t>
      </w:r>
    </w:p>
    <w:p w14:paraId="387C688F" w14:textId="77777777"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TL/MW’tır.</w:t>
      </w:r>
    </w:p>
    <w:p w14:paraId="17C40EBE" w14:textId="77777777" w:rsidR="008A60EC" w:rsidRDefault="008A60EC" w:rsidP="00E372D8">
      <w:pPr>
        <w:tabs>
          <w:tab w:val="left" w:pos="-5103"/>
        </w:tabs>
        <w:spacing w:line="240" w:lineRule="auto"/>
        <w:ind w:firstLine="567"/>
      </w:pPr>
      <w:r>
        <w:rPr>
          <w:rFonts w:ascii="Times New Roman" w:hAnsi="Times New Roman" w:cs="Times New Roman"/>
          <w:sz w:val="24"/>
          <w:szCs w:val="24"/>
        </w:rPr>
        <w:t>c) Piyasa katılımcısının işletmedeki kurulu gücünün toplamının 50 MW’ın altında olması durumunda 10.000 TL’dir.</w:t>
      </w:r>
    </w:p>
    <w:p w14:paraId="57764BDD" w14:textId="77777777"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14:paraId="70494A01" w14:textId="77777777" w:rsidR="008A60EC" w:rsidRDefault="008A60EC" w:rsidP="00E372D8">
      <w:pPr>
        <w:spacing w:line="240" w:lineRule="auto"/>
        <w:ind w:firstLine="567"/>
        <w:rPr>
          <w:rFonts w:ascii="Times New Roman" w:hAnsi="Times New Roman" w:cs="Times New Roman"/>
          <w:sz w:val="24"/>
          <w:szCs w:val="24"/>
        </w:rPr>
      </w:pPr>
    </w:p>
    <w:p w14:paraId="46A8F7B5" w14:textId="77777777"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14:paraId="5B33B198" w14:textId="77777777"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14:paraId="69310210"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14:paraId="18290498"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14:paraId="78A1FA75"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“GÖGİ</w:t>
      </w:r>
      <w:r>
        <w:rPr>
          <w:rFonts w:ascii="Times New Roman" w:hAnsi="Times New Roman" w:cs="Times New Roman"/>
          <w:sz w:val="24"/>
          <w:szCs w:val="24"/>
          <w:vertAlign w:val="subscript"/>
        </w:rPr>
        <w:t>p,g</w:t>
      </w:r>
      <w:r>
        <w:rPr>
          <w:rFonts w:ascii="Times New Roman" w:hAnsi="Times New Roman" w:cs="Times New Roman"/>
          <w:sz w:val="24"/>
          <w:szCs w:val="24"/>
        </w:rPr>
        <w:t>” bulunur.</w:t>
      </w:r>
    </w:p>
    <w:p w14:paraId="79124007"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ç) Hesaplama yapılırken, son 30 günde sıfırdan farklı ticari işlem onayı olan gün sayısının “k” dan küçük olması halinde yalnızca bu günler teminat hesabında kullanılır.</w:t>
      </w:r>
    </w:p>
    <w:p w14:paraId="4C2F518A"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14:paraId="4E5804DB" w14:textId="77777777"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14:paraId="06DB266D" w14:textId="7AAAA5BE" w:rsidR="00CB430F" w:rsidRPr="00CB430F" w:rsidRDefault="00F35465" w:rsidP="00CB430F">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 xml:space="preserve">(4) </w:t>
      </w:r>
      <w:r w:rsidR="00A43436">
        <w:rPr>
          <w:rFonts w:ascii="Times New Roman" w:hAnsi="Times New Roman" w:cs="Times New Roman"/>
          <w:sz w:val="24"/>
          <w:szCs w:val="24"/>
        </w:rPr>
        <w:t>Elektrik Piyasası Dengeleme ve U</w:t>
      </w:r>
      <w:r w:rsidR="00CB430F">
        <w:rPr>
          <w:rFonts w:ascii="Times New Roman" w:hAnsi="Times New Roman" w:cs="Times New Roman"/>
          <w:sz w:val="24"/>
          <w:szCs w:val="24"/>
        </w:rPr>
        <w:t xml:space="preserve">zlaştırma Yönetmeliği (DUY)’nin 132/D maddesinin onbirinci fıkrası </w:t>
      </w:r>
      <w:r w:rsidR="00A43436">
        <w:rPr>
          <w:rFonts w:ascii="Times New Roman" w:hAnsi="Times New Roman" w:cs="Times New Roman"/>
          <w:sz w:val="24"/>
          <w:szCs w:val="24"/>
        </w:rPr>
        <w:t>kapsamında</w:t>
      </w:r>
      <w:r w:rsidR="00CB430F">
        <w:rPr>
          <w:rFonts w:ascii="Times New Roman" w:hAnsi="Times New Roman" w:cs="Times New Roman"/>
          <w:sz w:val="24"/>
          <w:szCs w:val="24"/>
        </w:rPr>
        <w:t xml:space="preserve"> Kurul Kararı ile belirlenen süre boyunca DUY’un </w:t>
      </w:r>
      <w:r w:rsidR="00CB430F">
        <w:rPr>
          <w:rFonts w:ascii="Times New Roman" w:hAnsi="Times New Roman" w:cs="Times New Roman"/>
          <w:sz w:val="24"/>
          <w:szCs w:val="24"/>
        </w:rPr>
        <w:br/>
      </w:r>
      <w:r w:rsidR="00CB430F" w:rsidRPr="003907B4">
        <w:rPr>
          <w:rFonts w:ascii="Times New Roman" w:hAnsi="Times New Roman"/>
          <w:color w:val="000000" w:themeColor="text1"/>
          <w:sz w:val="24"/>
          <w:szCs w:val="24"/>
        </w:rPr>
        <w:t>17 nci madde</w:t>
      </w:r>
      <w:r w:rsidR="00CB430F">
        <w:rPr>
          <w:rFonts w:ascii="Times New Roman" w:hAnsi="Times New Roman"/>
          <w:color w:val="000000" w:themeColor="text1"/>
          <w:sz w:val="24"/>
          <w:szCs w:val="24"/>
        </w:rPr>
        <w:t>si</w:t>
      </w:r>
      <w:r w:rsidR="00CB430F" w:rsidRPr="003907B4">
        <w:rPr>
          <w:rFonts w:ascii="Times New Roman" w:hAnsi="Times New Roman"/>
          <w:color w:val="000000" w:themeColor="text1"/>
          <w:sz w:val="24"/>
          <w:szCs w:val="24"/>
        </w:rPr>
        <w:t>nin ikinci fıkrasının (a), (b)</w:t>
      </w:r>
      <w:r w:rsidR="00CB430F">
        <w:rPr>
          <w:rFonts w:ascii="Times New Roman" w:hAnsi="Times New Roman"/>
          <w:color w:val="000000" w:themeColor="text1"/>
          <w:sz w:val="24"/>
          <w:szCs w:val="24"/>
        </w:rPr>
        <w:t xml:space="preserve">, (c) </w:t>
      </w:r>
      <w:r w:rsidR="00CB430F" w:rsidRPr="003907B4">
        <w:rPr>
          <w:rFonts w:ascii="Times New Roman" w:hAnsi="Times New Roman"/>
          <w:color w:val="000000" w:themeColor="text1"/>
          <w:sz w:val="24"/>
          <w:szCs w:val="24"/>
        </w:rPr>
        <w:t>ve (</w:t>
      </w:r>
      <w:r w:rsidR="00CB430F">
        <w:rPr>
          <w:rFonts w:ascii="Times New Roman" w:hAnsi="Times New Roman"/>
          <w:color w:val="000000" w:themeColor="text1"/>
          <w:sz w:val="24"/>
          <w:szCs w:val="24"/>
        </w:rPr>
        <w:t>ç</w:t>
      </w:r>
      <w:r w:rsidR="00CB430F" w:rsidRPr="003907B4">
        <w:rPr>
          <w:rFonts w:ascii="Times New Roman" w:hAnsi="Times New Roman"/>
          <w:color w:val="000000" w:themeColor="text1"/>
          <w:sz w:val="24"/>
          <w:szCs w:val="24"/>
        </w:rPr>
        <w:t>) bentleri kapsamında oluşturulan kategori</w:t>
      </w:r>
      <w:r w:rsidR="00CB430F">
        <w:rPr>
          <w:rFonts w:ascii="Times New Roman" w:hAnsi="Times New Roman"/>
          <w:color w:val="000000" w:themeColor="text1"/>
          <w:sz w:val="24"/>
          <w:szCs w:val="24"/>
        </w:rPr>
        <w:t xml:space="preserve"> için GÖGİ teminatı 0 (sıfır) olarak uygulanır. </w:t>
      </w:r>
    </w:p>
    <w:p w14:paraId="44A93B43" w14:textId="77777777" w:rsidR="00A43436" w:rsidRDefault="00A43436" w:rsidP="00E372D8">
      <w:pPr>
        <w:tabs>
          <w:tab w:val="left" w:pos="540"/>
          <w:tab w:val="left" w:pos="566"/>
        </w:tabs>
        <w:spacing w:line="240" w:lineRule="auto"/>
        <w:ind w:firstLine="567"/>
        <w:rPr>
          <w:rFonts w:ascii="Times New Roman" w:hAnsi="Times New Roman" w:cs="Times New Roman"/>
          <w:sz w:val="24"/>
          <w:szCs w:val="24"/>
        </w:rPr>
      </w:pPr>
    </w:p>
    <w:p w14:paraId="3DD66A33"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14:paraId="65B4F773"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14:paraId="6800654E" w14:textId="77777777"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14:paraId="723B5087" w14:textId="1CEDE061" w:rsidR="008A60EC" w:rsidRPr="00617F19" w:rsidRDefault="00553E91"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14:paraId="68888CB3" w14:textId="77777777" w:rsidR="00617F19" w:rsidRDefault="00617F19" w:rsidP="00FB0783">
      <w:pPr>
        <w:spacing w:line="240" w:lineRule="auto"/>
        <w:ind w:left="720" w:firstLine="709"/>
        <w:rPr>
          <w:rFonts w:ascii="Times New Roman" w:hAnsi="Times New Roman" w:cs="Times New Roman"/>
          <w:bCs/>
          <w:sz w:val="24"/>
          <w:szCs w:val="24"/>
        </w:rPr>
      </w:pPr>
    </w:p>
    <w:p w14:paraId="688D3A29" w14:textId="62C7EFE5" w:rsidR="008A60EC" w:rsidRPr="00FB0783" w:rsidRDefault="00553E91"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14:paraId="042BE9B1" w14:textId="77777777" w:rsidR="00FB0783" w:rsidRDefault="00FB0783">
      <w:pPr>
        <w:spacing w:line="240" w:lineRule="auto"/>
        <w:ind w:firstLine="709"/>
        <w:rPr>
          <w:rFonts w:ascii="Times New Roman" w:hAnsi="Times New Roman" w:cs="Times New Roman"/>
          <w:sz w:val="24"/>
          <w:szCs w:val="24"/>
        </w:rPr>
      </w:pPr>
    </w:p>
    <w:p w14:paraId="0CFD1F20" w14:textId="77777777" w:rsidR="008A60EC" w:rsidRDefault="008A60EC">
      <w:pPr>
        <w:spacing w:line="240" w:lineRule="auto"/>
        <w:ind w:firstLine="709"/>
      </w:pPr>
      <w:r>
        <w:rPr>
          <w:rFonts w:ascii="Times New Roman" w:hAnsi="Times New Roman" w:cs="Times New Roman"/>
          <w:sz w:val="24"/>
          <w:szCs w:val="24"/>
        </w:rPr>
        <w:t>(2) Bu formüllerde geçen;</w:t>
      </w:r>
    </w:p>
    <w:p w14:paraId="659FB523" w14:textId="77777777" w:rsidR="008A60EC" w:rsidRDefault="008A60EC">
      <w:pPr>
        <w:spacing w:line="240" w:lineRule="auto"/>
        <w:ind w:firstLine="567"/>
        <w:rPr>
          <w:rFonts w:ascii="Times New Roman" w:hAnsi="Times New Roman" w:cs="Times New Roman"/>
          <w:sz w:val="24"/>
          <w:szCs w:val="24"/>
        </w:rPr>
      </w:pPr>
    </w:p>
    <w:p w14:paraId="3AF4E77E" w14:textId="21B33692" w:rsidR="008A60EC" w:rsidRDefault="008A60EC">
      <w:pPr>
        <w:spacing w:line="240" w:lineRule="auto"/>
        <w:ind w:left="1134" w:hanging="567"/>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14:paraId="60619634" w14:textId="77777777" w:rsidR="008A60EC" w:rsidRDefault="008A60EC">
      <w:pPr>
        <w:spacing w:line="240" w:lineRule="auto"/>
        <w:ind w:left="2262"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t>7 nci madde uyarınca hesaplanan, f dengeden sorumlu tarafın, a ayı için dengesizlik teminatını (TL),</w:t>
      </w:r>
    </w:p>
    <w:p w14:paraId="1ACC2308" w14:textId="77777777" w:rsidR="008A60EC" w:rsidRDefault="008A60EC">
      <w:pPr>
        <w:tabs>
          <w:tab w:val="left" w:pos="0"/>
          <w:tab w:val="left" w:pos="540"/>
        </w:tabs>
        <w:spacing w:line="240" w:lineRule="auto"/>
        <w:ind w:left="2262" w:hanging="1695"/>
      </w:pPr>
      <w:r>
        <w:rPr>
          <w:rFonts w:ascii="Times New Roman" w:hAnsi="Times New Roman" w:cs="Times New Roman"/>
          <w:bCs/>
          <w:sz w:val="24"/>
          <w:szCs w:val="24"/>
        </w:rPr>
        <w:t>RT</w:t>
      </w:r>
      <w:r>
        <w:rPr>
          <w:rFonts w:ascii="Times New Roman" w:hAnsi="Times New Roman" w:cs="Times New Roman"/>
          <w:sz w:val="24"/>
          <w:szCs w:val="24"/>
          <w:vertAlign w:val="subscript"/>
        </w:rPr>
        <w:t>f,g</w:t>
      </w:r>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14:paraId="2468B117" w14:textId="77777777" w:rsidR="008A60EC" w:rsidRDefault="008A60EC">
      <w:pPr>
        <w:tabs>
          <w:tab w:val="left" w:pos="0"/>
          <w:tab w:val="left" w:pos="540"/>
        </w:tabs>
        <w:spacing w:line="240" w:lineRule="auto"/>
        <w:ind w:left="2262" w:hanging="1695"/>
      </w:pPr>
      <w:r>
        <w:rPr>
          <w:rFonts w:ascii="Times New Roman" w:hAnsi="Times New Roman" w:cs="Times New Roman"/>
          <w:sz w:val="24"/>
          <w:szCs w:val="24"/>
        </w:rPr>
        <w:t>YT</w:t>
      </w:r>
      <w:r>
        <w:rPr>
          <w:rFonts w:ascii="Times New Roman" w:hAnsi="Times New Roman" w:cs="Times New Roman"/>
          <w:sz w:val="24"/>
          <w:szCs w:val="24"/>
          <w:vertAlign w:val="subscript"/>
        </w:rPr>
        <w:t>p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14:paraId="6B47DF07" w14:textId="762CA84C" w:rsidR="00617F19" w:rsidRDefault="008A60EC">
      <w:pPr>
        <w:tabs>
          <w:tab w:val="left" w:pos="0"/>
          <w:tab w:val="left" w:pos="540"/>
        </w:tabs>
        <w:spacing w:line="240" w:lineRule="auto"/>
        <w:ind w:left="2262" w:hanging="1695"/>
      </w:pPr>
      <w:r>
        <w:rPr>
          <w:rFonts w:ascii="Times New Roman" w:hAnsi="Times New Roman" w:cs="Times New Roman"/>
          <w:bCs/>
          <w:sz w:val="24"/>
          <w:szCs w:val="24"/>
        </w:rPr>
        <w:t>KKB</w:t>
      </w:r>
      <w:r>
        <w:rPr>
          <w:rFonts w:ascii="Times New Roman" w:hAnsi="Times New Roman" w:cs="Times New Roman"/>
          <w:bCs/>
          <w:sz w:val="24"/>
          <w:szCs w:val="24"/>
          <w:vertAlign w:val="subscript"/>
        </w:rPr>
        <w:t>p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14:paraId="489E4210" w14:textId="77777777" w:rsidR="008A60EC" w:rsidRDefault="008A60EC">
      <w:pPr>
        <w:tabs>
          <w:tab w:val="left" w:pos="0"/>
          <w:tab w:val="left" w:pos="540"/>
        </w:tabs>
        <w:spacing w:line="240" w:lineRule="auto"/>
        <w:ind w:left="2262" w:hanging="1695"/>
      </w:pPr>
      <w:r>
        <w:rPr>
          <w:rFonts w:ascii="Times New Roman" w:hAnsi="Times New Roman" w:cs="Times New Roman"/>
          <w:bCs/>
          <w:sz w:val="24"/>
          <w:szCs w:val="24"/>
        </w:rPr>
        <w:t>TKN</w:t>
      </w:r>
      <w:r>
        <w:rPr>
          <w:rFonts w:ascii="Times New Roman" w:hAnsi="Times New Roman" w:cs="Times New Roman"/>
          <w:bCs/>
          <w:sz w:val="24"/>
          <w:szCs w:val="24"/>
          <w:vertAlign w:val="subscript"/>
        </w:rPr>
        <w:t>p,g</w:t>
      </w:r>
      <w:r>
        <w:rPr>
          <w:rFonts w:ascii="Times New Roman" w:hAnsi="Times New Roman" w:cs="Times New Roman"/>
          <w:bCs/>
          <w:sz w:val="24"/>
          <w:szCs w:val="24"/>
        </w:rPr>
        <w:tab/>
        <w:t>p piyasa katılımcısının g günü için kullanılmak üzere Kredi Kayıt Bürosu tarafından hesaplanan güncel puanı,</w:t>
      </w:r>
    </w:p>
    <w:p w14:paraId="7A5943D7" w14:textId="77777777" w:rsidR="008A60EC" w:rsidRDefault="008A60EC">
      <w:pPr>
        <w:tabs>
          <w:tab w:val="left" w:pos="0"/>
          <w:tab w:val="left" w:pos="540"/>
        </w:tabs>
        <w:spacing w:line="240" w:lineRule="auto"/>
        <w:ind w:left="2262" w:hanging="1695"/>
      </w:pPr>
      <w:r>
        <w:rPr>
          <w:rFonts w:ascii="Times New Roman" w:hAnsi="Times New Roman" w:cs="Times New Roman"/>
          <w:bCs/>
          <w:sz w:val="24"/>
          <w:szCs w:val="24"/>
        </w:rPr>
        <w:t>maxTKN</w:t>
      </w:r>
      <w:r>
        <w:rPr>
          <w:rFonts w:ascii="Times New Roman" w:hAnsi="Times New Roman" w:cs="Times New Roman"/>
          <w:bCs/>
          <w:sz w:val="24"/>
          <w:szCs w:val="24"/>
          <w:vertAlign w:val="subscript"/>
        </w:rPr>
        <w:t>g</w:t>
      </w:r>
      <w:r>
        <w:rPr>
          <w:rFonts w:ascii="Times New Roman" w:hAnsi="Times New Roman" w:cs="Times New Roman"/>
          <w:bCs/>
          <w:sz w:val="24"/>
          <w:szCs w:val="24"/>
        </w:rPr>
        <w:tab/>
        <w:t>Kredi Kayıt Bürosu tarafından g günü için kullanılmak üzere belirlenen güncel maksimum puanı</w:t>
      </w:r>
    </w:p>
    <w:p w14:paraId="4D8C7BC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ifade eder.</w:t>
      </w:r>
    </w:p>
    <w:p w14:paraId="21745D47"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14:paraId="082B2F2F"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14:paraId="7BBDCF0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r>
        <w:rPr>
          <w:rFonts w:ascii="Times New Roman" w:hAnsi="Times New Roman" w:cs="Times New Roman"/>
          <w:sz w:val="24"/>
          <w:szCs w:val="24"/>
        </w:rPr>
        <w:lastRenderedPageBreak/>
        <w:t>dengesizliklerin uzlaştırılmasına ilişkin olarak hesaplanan teminat tutarları ve risk teminatı tutarları ilgili katılımcının ek teminat hesabında kullanılmaz.</w:t>
      </w:r>
    </w:p>
    <w:p w14:paraId="3BBB244B" w14:textId="77777777"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14:paraId="156C1D4D" w14:textId="77777777"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14:paraId="6FACD475" w14:textId="77777777"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14:paraId="545F8344" w14:textId="77777777"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14:paraId="6F3B9DCB" w14:textId="77777777" w:rsidR="008A60EC" w:rsidRDefault="008A60EC">
      <w:pPr>
        <w:spacing w:line="240" w:lineRule="auto"/>
        <w:ind w:firstLine="567"/>
        <w:rPr>
          <w:rFonts w:ascii="Times New Roman" w:hAnsi="Times New Roman" w:cs="Times New Roman"/>
          <w:sz w:val="24"/>
          <w:szCs w:val="24"/>
        </w:rPr>
      </w:pPr>
    </w:p>
    <w:p w14:paraId="5D2169A2" w14:textId="77777777" w:rsidR="0082018A" w:rsidRDefault="0082018A">
      <w:pPr>
        <w:spacing w:line="240" w:lineRule="auto"/>
        <w:ind w:firstLine="567"/>
      </w:pPr>
    </w:p>
    <w:p w14:paraId="65DE537A" w14:textId="77777777" w:rsidR="008C77CE" w:rsidRPr="008C77CE" w:rsidRDefault="00553E91"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14:paraId="1D35512E" w14:textId="77777777" w:rsidR="008C77CE" w:rsidRDefault="008C77CE" w:rsidP="00C17CD8">
      <w:pPr>
        <w:spacing w:line="240" w:lineRule="auto"/>
      </w:pPr>
    </w:p>
    <w:p w14:paraId="23103719" w14:textId="77777777" w:rsidR="00FE2B9D" w:rsidRDefault="00FE2B9D" w:rsidP="00C17CD8">
      <w:pPr>
        <w:spacing w:line="240" w:lineRule="auto"/>
        <w:rPr>
          <w:rFonts w:ascii="Times New Roman" w:hAnsi="Times New Roman" w:cs="Times New Roman"/>
          <w:sz w:val="24"/>
          <w:szCs w:val="24"/>
        </w:rPr>
      </w:pPr>
    </w:p>
    <w:p w14:paraId="401E8CA7" w14:textId="77777777" w:rsidR="008E4EDE" w:rsidRPr="00C17CD8" w:rsidRDefault="00553E91"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14:paraId="6F06C2F3" w14:textId="77777777" w:rsidR="008A60EC" w:rsidRDefault="008A60EC">
      <w:pPr>
        <w:spacing w:line="240" w:lineRule="auto"/>
        <w:ind w:firstLine="567"/>
        <w:rPr>
          <w:rFonts w:ascii="Times New Roman" w:hAnsi="Times New Roman" w:cs="Times New Roman"/>
          <w:sz w:val="24"/>
          <w:szCs w:val="24"/>
        </w:rPr>
      </w:pPr>
    </w:p>
    <w:p w14:paraId="7171CDC6" w14:textId="5CAA1CE1" w:rsidR="008A60EC" w:rsidRPr="00C17CD8" w:rsidRDefault="00553E91"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14:paraId="35F01B8B" w14:textId="77777777" w:rsidR="00CB5D55" w:rsidRPr="00C17CD8" w:rsidRDefault="00CB5D55" w:rsidP="00CB5D55">
      <w:pPr>
        <w:spacing w:line="240" w:lineRule="auto"/>
        <w:ind w:left="630" w:firstLine="567"/>
        <w:rPr>
          <w:rFonts w:ascii="Times New Roman" w:hAnsi="Times New Roman" w:cs="Times New Roman"/>
          <w:sz w:val="22"/>
          <w:szCs w:val="22"/>
        </w:rPr>
      </w:pPr>
    </w:p>
    <w:p w14:paraId="575D6BA7" w14:textId="77777777"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xml:space="preserve">) &lt; 0 ise </w:t>
      </w:r>
    </w:p>
    <w:p w14:paraId="35F7BC70" w14:textId="77777777" w:rsidR="008A60EC" w:rsidRDefault="008A60EC">
      <w:pPr>
        <w:spacing w:line="240" w:lineRule="auto"/>
        <w:ind w:firstLine="567"/>
        <w:rPr>
          <w:rFonts w:ascii="Times New Roman" w:hAnsi="Times New Roman" w:cs="Times New Roman"/>
          <w:sz w:val="24"/>
          <w:szCs w:val="24"/>
        </w:rPr>
      </w:pPr>
    </w:p>
    <w:p w14:paraId="7C04D533" w14:textId="0522C766" w:rsidR="008C77CE" w:rsidRPr="008E4EDE" w:rsidRDefault="00553E91"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14:paraId="6073EE6D" w14:textId="77777777"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14:paraId="5A8EB0D3" w14:textId="77777777"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 0 ise DT</w:t>
      </w:r>
      <w:r>
        <w:rPr>
          <w:rFonts w:ascii="Times New Roman" w:hAnsi="Times New Roman" w:cs="Times New Roman"/>
          <w:sz w:val="24"/>
          <w:szCs w:val="24"/>
          <w:vertAlign w:val="subscript"/>
        </w:rPr>
        <w:t>f,a</w:t>
      </w:r>
      <w:r>
        <w:rPr>
          <w:rFonts w:ascii="Times New Roman" w:hAnsi="Times New Roman" w:cs="Times New Roman"/>
          <w:sz w:val="24"/>
          <w:szCs w:val="24"/>
        </w:rPr>
        <w:t xml:space="preserve"> = 0.</w:t>
      </w:r>
    </w:p>
    <w:p w14:paraId="2F2277B4" w14:textId="77777777" w:rsidR="008A60EC" w:rsidRDefault="008A60EC">
      <w:pPr>
        <w:spacing w:line="240" w:lineRule="auto"/>
        <w:ind w:firstLine="567"/>
        <w:rPr>
          <w:rFonts w:ascii="Times New Roman" w:hAnsi="Times New Roman" w:cs="Times New Roman"/>
          <w:sz w:val="24"/>
          <w:szCs w:val="24"/>
        </w:rPr>
      </w:pPr>
    </w:p>
    <w:p w14:paraId="58570131" w14:textId="77777777" w:rsidR="008A60EC" w:rsidRDefault="008A60EC">
      <w:pPr>
        <w:spacing w:line="240" w:lineRule="auto"/>
        <w:ind w:firstLine="567"/>
      </w:pPr>
      <w:r>
        <w:rPr>
          <w:rFonts w:ascii="Times New Roman" w:hAnsi="Times New Roman" w:cs="Times New Roman"/>
          <w:sz w:val="24"/>
          <w:szCs w:val="24"/>
        </w:rPr>
        <w:t>(2) Bu formüllerde geçen;</w:t>
      </w:r>
    </w:p>
    <w:p w14:paraId="1CD5959C" w14:textId="77777777" w:rsidR="008A60EC" w:rsidRDefault="008A60EC">
      <w:pPr>
        <w:spacing w:line="240" w:lineRule="auto"/>
        <w:ind w:firstLine="567"/>
        <w:rPr>
          <w:rFonts w:ascii="Times New Roman" w:hAnsi="Times New Roman" w:cs="Times New Roman"/>
          <w:sz w:val="24"/>
          <w:szCs w:val="24"/>
        </w:rPr>
      </w:pPr>
    </w:p>
    <w:p w14:paraId="48D94F39" w14:textId="2248377F" w:rsidR="008A60EC" w:rsidRDefault="008A60EC" w:rsidP="001076A4">
      <w:pPr>
        <w:spacing w:line="240" w:lineRule="auto"/>
        <w:ind w:left="2268" w:hanging="1695"/>
      </w:pPr>
      <w:r>
        <w:rPr>
          <w:rFonts w:ascii="Times New Roman" w:hAnsi="Times New Roman" w:cs="Times New Roman"/>
          <w:sz w:val="24"/>
          <w:szCs w:val="24"/>
        </w:rPr>
        <w:t>AOSMF</w:t>
      </w:r>
      <w:r>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marjinal fiyatlarının ağırlıklı ortalamasını (TL/MWh),</w:t>
      </w:r>
    </w:p>
    <w:p w14:paraId="53C11778" w14:textId="4785D9C1" w:rsidR="008A60EC" w:rsidRDefault="008A60EC" w:rsidP="001076A4">
      <w:pPr>
        <w:spacing w:line="240" w:lineRule="auto"/>
        <w:ind w:left="2268" w:hanging="1695"/>
      </w:pPr>
      <w:r>
        <w:rPr>
          <w:rFonts w:ascii="Times New Roman" w:hAnsi="Times New Roman" w:cs="Times New Roman"/>
          <w:sz w:val="24"/>
          <w:szCs w:val="24"/>
        </w:rPr>
        <w:t>EDM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14:paraId="31AE47A9" w14:textId="77777777"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SMF</w:t>
      </w:r>
      <w:r>
        <w:rPr>
          <w:rFonts w:ascii="Times New Roman" w:hAnsi="Times New Roman" w:cs="Times New Roman"/>
          <w:sz w:val="24"/>
          <w:szCs w:val="24"/>
          <w:vertAlign w:val="subscript"/>
        </w:rPr>
        <w:t>i,t,u</w:t>
      </w:r>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14:paraId="05FFFBE9" w14:textId="103389C7" w:rsidR="009F7D73" w:rsidRDefault="00FE2B9D" w:rsidP="001076A4">
      <w:pPr>
        <w:spacing w:line="240" w:lineRule="auto"/>
        <w:ind w:left="2268" w:hanging="1695"/>
      </w:pPr>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marjinal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14:paraId="486FC122" w14:textId="77777777"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AEDM</w:t>
      </w:r>
      <w:r>
        <w:rPr>
          <w:rFonts w:ascii="Times New Roman" w:hAnsi="Times New Roman" w:cs="Times New Roman"/>
          <w:sz w:val="24"/>
          <w:szCs w:val="24"/>
          <w:vertAlign w:val="subscript"/>
        </w:rPr>
        <w:t>i,f</w:t>
      </w:r>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14:paraId="025104A1" w14:textId="4FC7DFAC"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sekonder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14:paraId="792B4EB4" w14:textId="77777777" w:rsidR="008A60EC" w:rsidRDefault="008A60EC" w:rsidP="001076A4">
      <w:pPr>
        <w:spacing w:line="240" w:lineRule="auto"/>
        <w:ind w:left="2268"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14:paraId="0D7754C5" w14:textId="77777777"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14:paraId="35FBBA0C" w14:textId="77777777" w:rsidR="008A60EC" w:rsidRDefault="008A60EC" w:rsidP="001076A4">
      <w:pPr>
        <w:spacing w:line="240" w:lineRule="auto"/>
        <w:ind w:left="2268" w:hanging="1695"/>
      </w:pPr>
      <w:r>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14:paraId="151D25D8" w14:textId="77777777" w:rsidR="008A60EC" w:rsidRDefault="008A60EC" w:rsidP="001076A4">
      <w:pPr>
        <w:spacing w:line="240" w:lineRule="auto"/>
        <w:ind w:left="2268" w:hanging="1695"/>
      </w:pPr>
      <w:r>
        <w:rPr>
          <w:rFonts w:ascii="Times New Roman" w:hAnsi="Times New Roman" w:cs="Times New Roman"/>
          <w:sz w:val="24"/>
          <w:szCs w:val="24"/>
        </w:rPr>
        <w:t xml:space="preserve">n                        </w:t>
      </w:r>
      <w:r>
        <w:rPr>
          <w:rFonts w:ascii="Times New Roman" w:hAnsi="Times New Roman" w:cs="Times New Roman"/>
          <w:sz w:val="24"/>
          <w:szCs w:val="24"/>
        </w:rPr>
        <w:tab/>
        <w:t>İlgili fatura döneminde yer alan uzlaştırma dönemi sayısını,</w:t>
      </w:r>
    </w:p>
    <w:p w14:paraId="1A418DE3" w14:textId="77777777"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lastRenderedPageBreak/>
        <w:t>k</w:t>
      </w:r>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14:paraId="5FECFCB4" w14:textId="77777777" w:rsidR="005C6CA7" w:rsidRDefault="005C6CA7" w:rsidP="001076A4">
      <w:pPr>
        <w:spacing w:line="240" w:lineRule="auto"/>
        <w:ind w:left="2268" w:hanging="1695"/>
      </w:pPr>
      <w:r>
        <w:rPr>
          <w:rFonts w:ascii="Times New Roman" w:hAnsi="Times New Roman" w:cs="Times New Roman"/>
          <w:sz w:val="24"/>
          <w:szCs w:val="24"/>
        </w:rPr>
        <w:t>j</w:t>
      </w:r>
      <w:r>
        <w:rPr>
          <w:rFonts w:ascii="Times New Roman" w:hAnsi="Times New Roman" w:cs="Times New Roman"/>
          <w:sz w:val="24"/>
          <w:szCs w:val="24"/>
        </w:rPr>
        <w:tab/>
        <w:t>Geçmiş 12 aylık risk dönemini</w:t>
      </w:r>
    </w:p>
    <w:p w14:paraId="21A76AEC" w14:textId="77777777"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14:paraId="2EBD97EF" w14:textId="77777777"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14:paraId="3A7A6824" w14:textId="77777777"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14:paraId="04FA0F63" w14:textId="77777777"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14:paraId="082D086F" w14:textId="77777777" w:rsidR="008A60EC" w:rsidRDefault="008A60EC" w:rsidP="00E372D8">
      <w:pPr>
        <w:spacing w:line="240" w:lineRule="auto"/>
        <w:ind w:firstLine="567"/>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Piyasa katılımcısının dengesizliklerinin uzlaştırılmasına ilişkin teminat hesaplamalarında, geçmiş üç ay içerisindeki aylık toplam enerji açığı miktarlarının en büyüğü dikkate alınır.</w:t>
      </w:r>
    </w:p>
    <w:p w14:paraId="7E1C76A5" w14:textId="7EEC1436" w:rsidR="008A60EC" w:rsidRDefault="008A60EC" w:rsidP="00E372D8">
      <w:pPr>
        <w:spacing w:line="240" w:lineRule="auto"/>
        <w:ind w:firstLine="567"/>
        <w:rPr>
          <w:rFonts w:ascii="Times New Roman" w:hAnsi="Times New Roman" w:cs="Times New Roman"/>
          <w:sz w:val="24"/>
          <w:szCs w:val="24"/>
        </w:rPr>
      </w:pPr>
    </w:p>
    <w:p w14:paraId="250097FF" w14:textId="77777777" w:rsidR="008A60EC" w:rsidRDefault="008A60EC" w:rsidP="00E372D8">
      <w:pPr>
        <w:spacing w:line="240" w:lineRule="auto"/>
        <w:ind w:firstLine="567"/>
      </w:pPr>
      <w:r>
        <w:rPr>
          <w:rFonts w:ascii="Times New Roman" w:hAnsi="Times New Roman" w:cs="Times New Roman"/>
          <w:b/>
          <w:bCs/>
          <w:sz w:val="24"/>
          <w:szCs w:val="24"/>
        </w:rPr>
        <w:t>Risk teminatı</w:t>
      </w:r>
    </w:p>
    <w:p w14:paraId="22D3D573" w14:textId="77777777" w:rsidR="008A60EC" w:rsidRDefault="008A60EC" w:rsidP="00E372D8">
      <w:pPr>
        <w:spacing w:line="240" w:lineRule="auto"/>
        <w:ind w:firstLine="567"/>
      </w:pPr>
      <w:r>
        <w:rPr>
          <w:rFonts w:ascii="Times New Roman" w:hAnsi="Times New Roman" w:cs="Times New Roman"/>
          <w:b/>
          <w:bCs/>
          <w:sz w:val="24"/>
          <w:szCs w:val="24"/>
        </w:rPr>
        <w:t xml:space="preserve">MADDE 8– </w:t>
      </w:r>
      <w:r>
        <w:rPr>
          <w:rFonts w:ascii="Times New Roman" w:hAnsi="Times New Roman" w:cs="Times New Roman"/>
          <w:bCs/>
          <w:sz w:val="24"/>
          <w:szCs w:val="24"/>
        </w:rPr>
        <w:t>(1) Bir d</w:t>
      </w:r>
      <w:r>
        <w:rPr>
          <w:rFonts w:ascii="Times New Roman" w:hAnsi="Times New Roman" w:cs="Times New Roman"/>
          <w:sz w:val="24"/>
          <w:szCs w:val="24"/>
        </w:rPr>
        <w:t xml:space="preserve">engeden sorumlu tarafın,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üretim tesislerinin TEİAŞ Yük Tevzi Bilgi Sisteminde (YTBS) yer alan üretim değerleri toplamının; satış yönünde yaptığı ikili anlaşma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
    <w:p w14:paraId="33B05F04" w14:textId="77777777"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14:paraId="1039E5D0" w14:textId="77777777" w:rsidR="008A60EC" w:rsidRDefault="008A60EC" w:rsidP="00E372D8">
      <w:pPr>
        <w:spacing w:line="240" w:lineRule="auto"/>
        <w:ind w:firstLine="567"/>
      </w:pPr>
      <w:r>
        <w:rPr>
          <w:rFonts w:ascii="Times New Roman" w:hAnsi="Times New Roman" w:cs="Times New Roman"/>
          <w:sz w:val="24"/>
          <w:szCs w:val="24"/>
        </w:rPr>
        <w:t>a) İlgili tedarikçinin portföyüne dahil olan her bir tüketim noktasına ilişkin tüketim değerlerinin belirlenmesi için;</w:t>
      </w:r>
    </w:p>
    <w:p w14:paraId="1832095F" w14:textId="77777777" w:rsidR="008A60EC" w:rsidRDefault="008A60EC" w:rsidP="00E372D8">
      <w:pPr>
        <w:tabs>
          <w:tab w:val="left" w:pos="-5103"/>
        </w:tabs>
        <w:spacing w:line="240" w:lineRule="auto"/>
        <w:ind w:firstLine="567"/>
      </w:pPr>
      <w:r>
        <w:rPr>
          <w:rFonts w:ascii="Times New Roman" w:hAnsi="Times New Roman" w:cs="Times New Roman"/>
          <w:sz w:val="24"/>
          <w:szCs w:val="24"/>
        </w:rPr>
        <w:t>1) İlgili tüketim noktasının faturaya esas uzlaştırma bildirimi yayımlanmış son fatura dönemindeki tüketim değerlerinin PYS’de kayıtlı olması durumunda bu tüketim değerleri,</w:t>
      </w:r>
    </w:p>
    <w:p w14:paraId="529E4CD0" w14:textId="77777777" w:rsidR="008A60EC" w:rsidRDefault="008A60EC" w:rsidP="00E372D8">
      <w:pPr>
        <w:tabs>
          <w:tab w:val="left" w:pos="-5103"/>
        </w:tabs>
        <w:spacing w:line="240" w:lineRule="auto"/>
        <w:ind w:firstLine="567"/>
      </w:pPr>
      <w:r>
        <w:rPr>
          <w:rFonts w:ascii="Times New Roman" w:hAnsi="Times New Roman" w:cs="Times New Roman"/>
          <w:sz w:val="24"/>
          <w:szCs w:val="24"/>
        </w:rPr>
        <w:t>2) İlgili tüketim noktasının serbest tüketici olması ve faturaya esas uzlaştırma bildirimi yayımlanmış son fatura dönemindeki tüketim değerlerinin PYS’de kayıtlı olmaması durumunda, sayaç okuyan kurumlar tarafından her bir serbest tüketici için PYS’de ölçüm noktası tablosuna kayıt edilen ve güncel tutulması gereken tahmini yıllık toplam tüketim değerleri,</w:t>
      </w:r>
    </w:p>
    <w:p w14:paraId="1DF5B675" w14:textId="77777777"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14:paraId="766579BF" w14:textId="77777777" w:rsidR="008A60EC" w:rsidRDefault="008A60EC" w:rsidP="00E372D8">
      <w:pPr>
        <w:tabs>
          <w:tab w:val="left" w:pos="-5103"/>
        </w:tabs>
        <w:spacing w:line="240" w:lineRule="auto"/>
        <w:ind w:firstLine="567"/>
      </w:pPr>
      <w:r>
        <w:rPr>
          <w:rFonts w:ascii="Times New Roman" w:hAnsi="Times New Roman" w:cs="Times New Roman"/>
          <w:sz w:val="24"/>
          <w:szCs w:val="24"/>
        </w:rPr>
        <w:t>b) Tüketim noktası bazında belirlenen ortalama tüketim değerleri kullanılarak ilgili piyasa katılımcısının portföyünde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14:paraId="2DFC8D06"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bazda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alış miktarları, dengeleme güç piyasasındaki yük atma talimat miktarları ve YTBS’de yer alan üretim değerleri toplamından fazla olması durumunda, piyasa katılımcısının risk teşkil ettiği öngörülür.</w:t>
      </w:r>
    </w:p>
    <w:p w14:paraId="4CBAE3BD"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lastRenderedPageBreak/>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yer alan 7 nci madde uyarınca hesaplanan dengesizliğe ilişkin teminat hesaplamalarında kullanılan AOSMF’nin çarpılması neticesinde elde edilen tutara göre risk teminat hesabı yapılır.</w:t>
      </w:r>
    </w:p>
    <w:p w14:paraId="38BFAB38"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14:paraId="2C1849DA"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14:paraId="3AD6071D"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14:paraId="3FDBB1FC"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14:paraId="6A47F134"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YTBS’den üretim verisinin temin edilememesi durumunda risk teminatı hesabında ilgili tesisin işletmedeki kurulu gücünün %85’i kullanılır. </w:t>
      </w:r>
    </w:p>
    <w:p w14:paraId="64FD3DDE" w14:textId="77777777" w:rsidR="008A60EC"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(6) Gerekli alt yapı sistemleri tamamlanana kadar, bu maddede yer alan risk teminatı hesaplamasında kullanılan üretim miktarının belirlenmesinde, YTBS’de yer alan üretim değerleri yerine işletmedeki kurulu gücün %85 i dikkate alınarak gerçekleştirebileceği üretim miktarı kullanılacaktır.</w:t>
      </w:r>
    </w:p>
    <w:p w14:paraId="623B4FA7" w14:textId="77777777" w:rsidR="009820AA" w:rsidRPr="00367196" w:rsidRDefault="00D50DCB" w:rsidP="00E372D8">
      <w:pPr>
        <w:spacing w:line="240" w:lineRule="auto"/>
        <w:ind w:firstLine="567"/>
        <w:rPr>
          <w:rFonts w:ascii="Times New Roman" w:hAnsi="Times New Roman" w:cs="Times New Roman"/>
          <w:sz w:val="24"/>
        </w:rPr>
      </w:pPr>
      <w:r w:rsidRPr="00367196">
        <w:rPr>
          <w:rFonts w:ascii="Times New Roman" w:hAnsi="Times New Roman" w:cs="Times New Roman"/>
          <w:sz w:val="24"/>
        </w:rPr>
        <w:t xml:space="preserve">(7) </w:t>
      </w:r>
      <w:r w:rsidR="009820AA" w:rsidRPr="00367196">
        <w:rPr>
          <w:rFonts w:ascii="Times New Roman" w:hAnsi="Times New Roman" w:cs="Times New Roman"/>
          <w:sz w:val="24"/>
        </w:rPr>
        <w:t>V</w:t>
      </w:r>
      <w:r w:rsidR="00113FEB" w:rsidRPr="00367196">
        <w:rPr>
          <w:rFonts w:ascii="Times New Roman" w:hAnsi="Times New Roman" w:cs="Times New Roman"/>
          <w:sz w:val="24"/>
        </w:rPr>
        <w:t>a</w:t>
      </w:r>
      <w:r w:rsidR="00461D62" w:rsidRPr="00367196">
        <w:rPr>
          <w:rFonts w:ascii="Times New Roman" w:hAnsi="Times New Roman" w:cs="Times New Roman"/>
          <w:sz w:val="24"/>
        </w:rPr>
        <w:t xml:space="preserve">deli elektrik piyasasında temerrüde düşen </w:t>
      </w:r>
      <w:r w:rsidRPr="00367196">
        <w:rPr>
          <w:rFonts w:ascii="Times New Roman" w:hAnsi="Times New Roman" w:cs="Times New Roman"/>
          <w:sz w:val="24"/>
        </w:rPr>
        <w:t xml:space="preserve">piyasa katılımcıları adına </w:t>
      </w:r>
      <w:r w:rsidR="00461D62" w:rsidRPr="00367196">
        <w:rPr>
          <w:rFonts w:ascii="Times New Roman" w:hAnsi="Times New Roman" w:cs="Times New Roman"/>
          <w:sz w:val="24"/>
        </w:rPr>
        <w:t xml:space="preserve">Piyasa İşletmecisi tarafından temerrüt yönetimi kapsamında </w:t>
      </w:r>
      <w:r w:rsidRPr="00367196">
        <w:rPr>
          <w:rFonts w:ascii="Times New Roman" w:hAnsi="Times New Roman" w:cs="Times New Roman"/>
          <w:sz w:val="24"/>
        </w:rPr>
        <w:t xml:space="preserve">ilgili piyasalarda </w:t>
      </w:r>
      <w:r w:rsidR="00113FEB" w:rsidRPr="00367196">
        <w:rPr>
          <w:rFonts w:ascii="Times New Roman" w:hAnsi="Times New Roman" w:cs="Times New Roman"/>
          <w:sz w:val="24"/>
        </w:rPr>
        <w:t>gerçekleştirilen</w:t>
      </w:r>
      <w:r w:rsidRPr="00367196">
        <w:rPr>
          <w:rFonts w:ascii="Times New Roman" w:hAnsi="Times New Roman" w:cs="Times New Roman"/>
          <w:sz w:val="24"/>
        </w:rPr>
        <w:t xml:space="preserve"> </w:t>
      </w:r>
      <w:r w:rsidR="008C41C5">
        <w:rPr>
          <w:rFonts w:ascii="Times New Roman" w:hAnsi="Times New Roman" w:cs="Times New Roman"/>
          <w:sz w:val="24"/>
        </w:rPr>
        <w:br/>
      </w:r>
      <w:r w:rsidRPr="00367196">
        <w:rPr>
          <w:rFonts w:ascii="Times New Roman" w:hAnsi="Times New Roman" w:cs="Times New Roman"/>
          <w:sz w:val="24"/>
        </w:rPr>
        <w:t>alış</w:t>
      </w:r>
      <w:r w:rsidR="00113FEB" w:rsidRPr="00367196">
        <w:rPr>
          <w:rFonts w:ascii="Times New Roman" w:hAnsi="Times New Roman" w:cs="Times New Roman"/>
          <w:sz w:val="24"/>
        </w:rPr>
        <w:t>-</w:t>
      </w:r>
      <w:r w:rsidRPr="00367196">
        <w:rPr>
          <w:rFonts w:ascii="Times New Roman" w:hAnsi="Times New Roman" w:cs="Times New Roman"/>
          <w:sz w:val="24"/>
        </w:rPr>
        <w:t xml:space="preserve">satış miktarları da </w:t>
      </w:r>
      <w:r w:rsidR="009820AA" w:rsidRPr="00367196">
        <w:rPr>
          <w:rFonts w:ascii="Times New Roman" w:hAnsi="Times New Roman" w:cs="Times New Roman"/>
          <w:sz w:val="24"/>
        </w:rPr>
        <w:t xml:space="preserve">risk teminatı hesabına </w:t>
      </w:r>
      <w:r w:rsidR="00860A15" w:rsidRPr="00367196">
        <w:rPr>
          <w:rFonts w:ascii="Times New Roman" w:hAnsi="Times New Roman" w:cs="Times New Roman"/>
          <w:sz w:val="24"/>
        </w:rPr>
        <w:t>dâhil</w:t>
      </w:r>
      <w:r w:rsidRPr="00367196">
        <w:rPr>
          <w:rFonts w:ascii="Times New Roman" w:hAnsi="Times New Roman" w:cs="Times New Roman"/>
          <w:sz w:val="24"/>
        </w:rPr>
        <w:t xml:space="preserve"> edilir.</w:t>
      </w:r>
    </w:p>
    <w:p w14:paraId="186BA9FD"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75650D19" w14:textId="77777777" w:rsidR="008A60EC" w:rsidRDefault="008A60EC" w:rsidP="00E372D8">
      <w:pPr>
        <w:spacing w:line="240" w:lineRule="auto"/>
        <w:ind w:firstLine="567"/>
      </w:pPr>
      <w:r>
        <w:rPr>
          <w:rFonts w:ascii="Times New Roman" w:hAnsi="Times New Roman" w:cs="Times New Roman"/>
          <w:b/>
          <w:bCs/>
          <w:sz w:val="24"/>
          <w:szCs w:val="24"/>
        </w:rPr>
        <w:t>YEK teminatı</w:t>
      </w:r>
    </w:p>
    <w:p w14:paraId="40B46F25" w14:textId="77777777" w:rsidR="008A60EC" w:rsidRDefault="008A60EC" w:rsidP="00E372D8">
      <w:pPr>
        <w:spacing w:line="240" w:lineRule="auto"/>
        <w:ind w:firstLine="567"/>
      </w:pPr>
      <w:r>
        <w:rPr>
          <w:rFonts w:ascii="Times New Roman" w:hAnsi="Times New Roman" w:cs="Times New Roman"/>
          <w:b/>
          <w:bCs/>
          <w:sz w:val="24"/>
          <w:szCs w:val="24"/>
        </w:rPr>
        <w:t xml:space="preserve">MADDE 9- </w:t>
      </w:r>
      <w:r>
        <w:rPr>
          <w:rFonts w:ascii="Times New Roman" w:hAnsi="Times New Roman" w:cs="Times New Roman"/>
          <w:bCs/>
          <w:sz w:val="24"/>
          <w:szCs w:val="24"/>
        </w:rPr>
        <w:t xml:space="preserve">(1) </w:t>
      </w:r>
      <w:r>
        <w:rPr>
          <w:rFonts w:ascii="Times New Roman" w:hAnsi="Times New Roman" w:cs="Times New Roman"/>
          <w:sz w:val="24"/>
          <w:szCs w:val="24"/>
        </w:rPr>
        <w:t xml:space="preserve">Fatura </w:t>
      </w:r>
      <w:r w:rsidR="0088445A">
        <w:rPr>
          <w:rFonts w:ascii="Times New Roman" w:hAnsi="Times New Roman" w:cs="Times New Roman"/>
          <w:sz w:val="24"/>
          <w:szCs w:val="24"/>
        </w:rPr>
        <w:t xml:space="preserve">son ödeme tarihi </w:t>
      </w:r>
      <w:r w:rsidR="00AB2F32">
        <w:rPr>
          <w:rFonts w:ascii="Times New Roman" w:hAnsi="Times New Roman" w:cs="Times New Roman"/>
          <w:sz w:val="24"/>
          <w:szCs w:val="24"/>
        </w:rPr>
        <w:t xml:space="preserve">geçmemiş </w:t>
      </w:r>
      <w:r>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Yönetmeliği)’te yer verilen ve tedarik yükümlülüğü kapsamındaki uzlaştırmaya esas çekiş miktarı için hesaplanan YEKDEM tutarlarına ilişkin olarak YEK Teminatı hesabı gerçekleştirilir.</w:t>
      </w:r>
    </w:p>
    <w:p w14:paraId="6518AA0B"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(2) YEK Teminatı, bu madde uyarınca hesaplanan ve bölgesel mevsimsellik katsayısı uygulanmış günlük bazda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14:paraId="7E404C66" w14:textId="77777777"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14:paraId="03BFCE2F" w14:textId="77777777" w:rsidR="008A60EC" w:rsidRDefault="008A60EC" w:rsidP="00E372D8">
      <w:pPr>
        <w:tabs>
          <w:tab w:val="left" w:pos="-5103"/>
        </w:tabs>
        <w:spacing w:line="240" w:lineRule="auto"/>
        <w:ind w:firstLine="567"/>
      </w:pPr>
      <w:r>
        <w:rPr>
          <w:rFonts w:ascii="Times New Roman" w:hAnsi="Times New Roman" w:cs="Times New Roman"/>
          <w:sz w:val="24"/>
          <w:szCs w:val="24"/>
        </w:rPr>
        <w:t>a) İlgili piyasa katılımcısının portföyünde yer alan tedarik yükümlülüğü kapsamındaki tüketim noktalarına ait faturaya esas uzlaştırma bildirimi yayımlanmış son fatura dönemindeki tüketim değerlerinin PYS’de kayıtlı olması durumunda bu tüketim değerleri,</w:t>
      </w:r>
    </w:p>
    <w:p w14:paraId="70558E8E" w14:textId="77777777" w:rsidR="008A60EC" w:rsidRDefault="008A60EC" w:rsidP="00E372D8">
      <w:pPr>
        <w:tabs>
          <w:tab w:val="left" w:pos="-5103"/>
        </w:tabs>
        <w:spacing w:line="240" w:lineRule="auto"/>
        <w:ind w:firstLine="567"/>
      </w:pPr>
      <w:r>
        <w:rPr>
          <w:rFonts w:ascii="Times New Roman" w:hAnsi="Times New Roman" w:cs="Times New Roman"/>
          <w:sz w:val="24"/>
          <w:szCs w:val="24"/>
        </w:rPr>
        <w:t>b) İlgili piyasa katılımcısının portföyünde yer alan tedarik yükümlülüğü kapsamındaki tüketim noktalarına ait faturaya esas uzlaştırma bildirimi yayımlanmış son fatura dönemindeki tüketim değerlerinin PYS’de kayıtlı olmaması durumunda, sayaç okuyan kurumlar tarafından her bir tedarik yükümlülüğü kapsamındaki tüketim noktası için PYS’de ölçüm noktası tablosuna kayıt edilen ortalama tüketim değerleri,</w:t>
      </w:r>
    </w:p>
    <w:p w14:paraId="1D4AC13E" w14:textId="77777777"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14:paraId="57E4317A" w14:textId="77777777"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(4) Tedarik yükümlülüğü kapsamındaki tüketim noktası bazında belirlenen ortalama tüketim değerleri kullanılarak ilgili piyasa katılımcısının portföyünde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14:paraId="1060BF29" w14:textId="77777777" w:rsidR="006628CF" w:rsidRDefault="008A60EC" w:rsidP="00E372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esas çekiş miktarı için öngörülen YEKDEM birim maliyeti kullanılır. </w:t>
      </w:r>
    </w:p>
    <w:p w14:paraId="103B364F" w14:textId="41D064D0" w:rsidR="006628CF" w:rsidRPr="00C17CD8" w:rsidRDefault="006628CF" w:rsidP="00C17C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r w:rsidR="00047575">
        <w:rPr>
          <w:rFonts w:ascii="Times New Roman" w:hAnsi="Times New Roman" w:cs="Times New Roman"/>
          <w:sz w:val="24"/>
          <w:szCs w:val="24"/>
        </w:rPr>
        <w:t>Ö</w:t>
      </w:r>
      <w:r>
        <w:rPr>
          <w:rFonts w:ascii="Times New Roman" w:hAnsi="Times New Roman" w:cs="Times New Roman"/>
          <w:sz w:val="24"/>
          <w:szCs w:val="24"/>
        </w:rPr>
        <w:t xml:space="preserve">ngörülen YEKDEM birim maliyetinin negatif olması halinde </w:t>
      </w:r>
      <w:r w:rsidR="00047575">
        <w:rPr>
          <w:rFonts w:ascii="Times New Roman" w:hAnsi="Times New Roman" w:cs="Times New Roman"/>
          <w:sz w:val="24"/>
          <w:szCs w:val="24"/>
        </w:rPr>
        <w:t>YEK temina</w:t>
      </w:r>
      <w:r>
        <w:rPr>
          <w:rFonts w:ascii="Times New Roman" w:hAnsi="Times New Roman" w:cs="Times New Roman"/>
          <w:sz w:val="24"/>
          <w:szCs w:val="24"/>
        </w:rPr>
        <w:t xml:space="preserve">tı hesaplamasında öngörülen YEKDEM birim maliyeti </w:t>
      </w:r>
      <w:r w:rsidR="00047575">
        <w:rPr>
          <w:rFonts w:ascii="Times New Roman" w:hAnsi="Times New Roman" w:cs="Times New Roman"/>
          <w:sz w:val="24"/>
          <w:szCs w:val="24"/>
        </w:rPr>
        <w:t>0 (</w:t>
      </w:r>
      <w:r>
        <w:rPr>
          <w:rFonts w:ascii="Times New Roman" w:hAnsi="Times New Roman" w:cs="Times New Roman"/>
          <w:sz w:val="24"/>
          <w:szCs w:val="24"/>
        </w:rPr>
        <w:t>sıfır</w:t>
      </w:r>
      <w:r w:rsidR="00047575">
        <w:rPr>
          <w:rFonts w:ascii="Times New Roman" w:hAnsi="Times New Roman" w:cs="Times New Roman"/>
          <w:sz w:val="24"/>
          <w:szCs w:val="24"/>
        </w:rPr>
        <w:t>)</w:t>
      </w:r>
      <w:r>
        <w:rPr>
          <w:rFonts w:ascii="Times New Roman" w:hAnsi="Times New Roman" w:cs="Times New Roman"/>
          <w:sz w:val="24"/>
          <w:szCs w:val="24"/>
        </w:rPr>
        <w:t xml:space="preserve"> olarak dikkate alınır. </w:t>
      </w:r>
    </w:p>
    <w:p w14:paraId="4DB29133" w14:textId="77777777" w:rsidR="00617F19" w:rsidRDefault="00617F19" w:rsidP="00E372D8">
      <w:pPr>
        <w:tabs>
          <w:tab w:val="left" w:pos="-5103"/>
        </w:tabs>
        <w:spacing w:line="240" w:lineRule="auto"/>
        <w:ind w:firstLine="567"/>
        <w:rPr>
          <w:rFonts w:ascii="Times New Roman" w:hAnsi="Times New Roman" w:cs="Times New Roman"/>
          <w:strike/>
          <w:sz w:val="24"/>
          <w:szCs w:val="24"/>
        </w:rPr>
      </w:pPr>
    </w:p>
    <w:p w14:paraId="6127BF6E" w14:textId="77777777" w:rsidR="008A60EC" w:rsidRDefault="008A60EC" w:rsidP="00E372D8">
      <w:pPr>
        <w:tabs>
          <w:tab w:val="left" w:pos="540"/>
          <w:tab w:val="left" w:pos="566"/>
        </w:tabs>
        <w:spacing w:line="240" w:lineRule="auto"/>
        <w:ind w:firstLine="567"/>
      </w:pPr>
      <w:r>
        <w:rPr>
          <w:rFonts w:ascii="Times New Roman" w:hAnsi="Times New Roman" w:cs="Times New Roman"/>
          <w:b/>
          <w:bCs/>
          <w:sz w:val="24"/>
          <w:szCs w:val="24"/>
        </w:rPr>
        <w:t>Toplam teminatın hesaplanması</w:t>
      </w:r>
    </w:p>
    <w:p w14:paraId="4CE7BC65" w14:textId="77777777" w:rsidR="008A60EC" w:rsidRDefault="008A60EC" w:rsidP="00E372D8">
      <w:pPr>
        <w:tabs>
          <w:tab w:val="left" w:pos="-5103"/>
        </w:tabs>
        <w:spacing w:line="240" w:lineRule="auto"/>
        <w:ind w:firstLine="567"/>
      </w:pPr>
      <w:r>
        <w:rPr>
          <w:rFonts w:ascii="Times New Roman" w:hAnsi="Times New Roman" w:cs="Times New Roman"/>
          <w:b/>
          <w:bCs/>
          <w:sz w:val="24"/>
          <w:szCs w:val="24"/>
        </w:rPr>
        <w:t>MADDE 10–</w:t>
      </w:r>
      <w:r>
        <w:rPr>
          <w:rFonts w:ascii="Times New Roman" w:hAnsi="Times New Roman" w:cs="Times New Roman"/>
          <w:sz w:val="24"/>
          <w:szCs w:val="24"/>
        </w:rPr>
        <w:t xml:space="preserve"> (1) Piyasa katılımcısının sunmakla yükümlü olduğu teminat kalemlerinden,</w:t>
      </w:r>
    </w:p>
    <w:p w14:paraId="71335BEF"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14:paraId="5A5AD995"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bazda, </w:t>
      </w:r>
    </w:p>
    <w:p w14:paraId="6A5A0969"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bazda, </w:t>
      </w:r>
    </w:p>
    <w:p w14:paraId="1B27EAA5" w14:textId="77777777"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Risk teminatı günlük bazda,</w:t>
      </w:r>
    </w:p>
    <w:p w14:paraId="65618C30" w14:textId="77777777"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YEK teminatı günlük bazda</w:t>
      </w:r>
    </w:p>
    <w:p w14:paraId="6A4BFBE1" w14:textId="77777777" w:rsidR="008A60EC" w:rsidRDefault="008A60EC" w:rsidP="00E372D8">
      <w:pPr>
        <w:tabs>
          <w:tab w:val="left" w:pos="-5103"/>
        </w:tabs>
        <w:spacing w:line="240" w:lineRule="auto"/>
        <w:ind w:firstLine="567"/>
      </w:pPr>
      <w:r>
        <w:rPr>
          <w:rFonts w:ascii="Times New Roman" w:hAnsi="Times New Roman" w:cs="Times New Roman"/>
          <w:sz w:val="24"/>
          <w:szCs w:val="24"/>
        </w:rPr>
        <w:t>hesaplanır.</w:t>
      </w:r>
      <w:r>
        <w:rPr>
          <w:rFonts w:ascii="Times New Roman" w:hAnsi="Times New Roman" w:cs="Times New Roman"/>
          <w:sz w:val="24"/>
          <w:szCs w:val="24"/>
        </w:rPr>
        <w:tab/>
      </w:r>
    </w:p>
    <w:p w14:paraId="000ADCE8"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3BC94E8E"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14:paraId="34D75FC0" w14:textId="77777777"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14:paraId="458118C6" w14:textId="7D3211EC"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BT</w:t>
      </w:r>
      <w:r>
        <w:rPr>
          <w:rFonts w:ascii="Times New Roman" w:hAnsi="Times New Roman" w:cs="Times New Roman"/>
          <w:sz w:val="24"/>
          <w:szCs w:val="24"/>
          <w:vertAlign w:val="subscript"/>
        </w:rPr>
        <w:t>p,g</w:t>
      </w:r>
      <w:r>
        <w:rPr>
          <w:rFonts w:ascii="Times New Roman" w:hAnsi="Times New Roman" w:cs="Times New Roman"/>
          <w:sz w:val="24"/>
          <w:szCs w:val="24"/>
        </w:rPr>
        <w:t xml:space="preserve"> ) + ET</w:t>
      </w:r>
      <w:r>
        <w:rPr>
          <w:rFonts w:ascii="Times New Roman" w:hAnsi="Times New Roman" w:cs="Times New Roman"/>
          <w:sz w:val="24"/>
          <w:szCs w:val="24"/>
          <w:vertAlign w:val="subscript"/>
        </w:rPr>
        <w:t>p,g</w:t>
      </w:r>
    </w:p>
    <w:p w14:paraId="04A03D79" w14:textId="77777777" w:rsidR="001076A4" w:rsidRDefault="001076A4" w:rsidP="001076A4">
      <w:pPr>
        <w:tabs>
          <w:tab w:val="left" w:pos="540"/>
          <w:tab w:val="left" w:pos="566"/>
        </w:tabs>
        <w:spacing w:line="240" w:lineRule="auto"/>
        <w:ind w:firstLine="567"/>
        <w:rPr>
          <w:rFonts w:ascii="Times New Roman" w:hAnsi="Times New Roman" w:cs="Times New Roman"/>
          <w:sz w:val="24"/>
          <w:szCs w:val="24"/>
        </w:rPr>
      </w:pPr>
    </w:p>
    <w:p w14:paraId="126300C2" w14:textId="77777777"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14:paraId="7B20D5FC" w14:textId="77777777"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TT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gününde sunması gereken toplam teminatı (TL),</w:t>
      </w:r>
    </w:p>
    <w:p w14:paraId="35BE17A3" w14:textId="77777777" w:rsidR="008A60EC" w:rsidRDefault="008A60EC" w:rsidP="001076A4">
      <w:pPr>
        <w:tabs>
          <w:tab w:val="left" w:pos="540"/>
          <w:tab w:val="left" w:pos="566"/>
          <w:tab w:val="left" w:pos="1587"/>
        </w:tabs>
        <w:spacing w:line="240" w:lineRule="auto"/>
        <w:ind w:left="2268" w:hanging="1701"/>
      </w:pPr>
      <w:r>
        <w:rPr>
          <w:rFonts w:ascii="Times New Roman" w:hAnsi="Times New Roman" w:cs="Times New Roman"/>
          <w:sz w:val="24"/>
          <w:szCs w:val="24"/>
        </w:rPr>
        <w:t>GÖGİ</w:t>
      </w:r>
      <w:r>
        <w:rPr>
          <w:rFonts w:ascii="Times New Roman" w:hAnsi="Times New Roman" w:cs="Times New Roman"/>
          <w:sz w:val="24"/>
          <w:szCs w:val="24"/>
          <w:vertAlign w:val="subscript"/>
        </w:rPr>
        <w:t>p,g</w:t>
      </w:r>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589DA20D" w14:textId="77777777"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14:paraId="5FE2AA87" w14:textId="6309F62D" w:rsidR="0013289C" w:rsidRDefault="008A60EC" w:rsidP="001076A4">
      <w:pPr>
        <w:tabs>
          <w:tab w:val="left" w:pos="540"/>
          <w:tab w:val="left" w:pos="566"/>
        </w:tabs>
        <w:spacing w:line="240" w:lineRule="auto"/>
        <w:ind w:left="2268" w:hanging="1701"/>
      </w:pPr>
      <w:r>
        <w:rPr>
          <w:rFonts w:ascii="Times New Roman" w:hAnsi="Times New Roman" w:cs="Times New Roman"/>
          <w:sz w:val="24"/>
          <w:szCs w:val="24"/>
        </w:rPr>
        <w:t>BT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 için başlangıç teminatını (TL)</w:t>
      </w:r>
    </w:p>
    <w:p w14:paraId="78AF1FDD" w14:textId="77777777" w:rsidR="008A60EC" w:rsidRDefault="008A60EC">
      <w:pPr>
        <w:tabs>
          <w:tab w:val="left" w:pos="540"/>
          <w:tab w:val="left" w:pos="566"/>
        </w:tabs>
        <w:spacing w:line="240" w:lineRule="auto"/>
        <w:ind w:left="2124" w:hanging="2124"/>
      </w:pPr>
    </w:p>
    <w:p w14:paraId="688EF4FA" w14:textId="2E6B04C0" w:rsidR="00AA6867"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14:paraId="7DF93E20" w14:textId="77777777" w:rsidR="00CD3E55" w:rsidRDefault="00CD3E55" w:rsidP="00E372D8">
      <w:pPr>
        <w:spacing w:line="240" w:lineRule="auto"/>
        <w:ind w:firstLine="567"/>
        <w:rPr>
          <w:rStyle w:val="Emphasis"/>
          <w:rFonts w:ascii="Times New Roman" w:hAnsi="Times New Roman"/>
          <w:i w:val="0"/>
          <w:sz w:val="24"/>
          <w:szCs w:val="24"/>
        </w:rPr>
      </w:pPr>
    </w:p>
    <w:p w14:paraId="5DD1440A" w14:textId="77777777"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Yürürlükten kaldırılan prosedür</w:t>
      </w:r>
    </w:p>
    <w:p w14:paraId="402C1B8F" w14:textId="77777777"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r w:rsidR="00EE5165">
        <w:rPr>
          <w:rFonts w:ascii="Times New Roman" w:hAnsi="Times New Roman" w:cs="Times New Roman"/>
          <w:sz w:val="24"/>
          <w:szCs w:val="24"/>
        </w:rPr>
        <w:t>28/05/2016</w:t>
      </w:r>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14:paraId="772A1450" w14:textId="77777777" w:rsidR="00B412F7" w:rsidRDefault="00B412F7" w:rsidP="00E372D8">
      <w:pPr>
        <w:spacing w:line="240" w:lineRule="auto"/>
        <w:ind w:firstLine="567"/>
        <w:rPr>
          <w:rFonts w:ascii="Times New Roman" w:hAnsi="Times New Roman" w:cs="Times New Roman"/>
          <w:sz w:val="24"/>
          <w:szCs w:val="24"/>
        </w:rPr>
      </w:pPr>
    </w:p>
    <w:p w14:paraId="245A3953" w14:textId="77777777"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14:paraId="3455ED29" w14:textId="005EAC5C"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nci madde uyarınca yapılacak hesaplamalarda “MaksSMF”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w:t>
      </w:r>
      <w:proofErr w:type="spellStart"/>
      <w:r>
        <w:rPr>
          <w:rFonts w:ascii="Times New Roman" w:hAnsi="Times New Roman" w:cs="Times New Roman"/>
          <w:bCs/>
          <w:sz w:val="24"/>
          <w:szCs w:val="24"/>
        </w:rPr>
        <w:t>MWh</w:t>
      </w:r>
      <w:proofErr w:type="spellEnd"/>
      <w:r>
        <w:rPr>
          <w:rFonts w:ascii="Times New Roman" w:hAnsi="Times New Roman" w:cs="Times New Roman"/>
          <w:bCs/>
          <w:sz w:val="24"/>
          <w:szCs w:val="24"/>
        </w:rPr>
        <w:t>) kullanılır.</w:t>
      </w:r>
      <w:r w:rsidR="00553E91">
        <w:rPr>
          <w:rFonts w:ascii="Times New Roman" w:hAnsi="Times New Roman" w:cs="Times New Roman"/>
          <w:bCs/>
          <w:sz w:val="24"/>
          <w:szCs w:val="24"/>
        </w:rPr>
        <w:t xml:space="preserve"> </w:t>
      </w:r>
      <w:bookmarkStart w:id="0" w:name="_GoBack"/>
      <w:bookmarkEnd w:id="0"/>
    </w:p>
    <w:p w14:paraId="5F7806B9" w14:textId="77777777" w:rsidR="008F6921" w:rsidRDefault="008F6921" w:rsidP="008F6921">
      <w:pPr>
        <w:spacing w:line="240" w:lineRule="auto"/>
        <w:ind w:firstLine="567"/>
        <w:rPr>
          <w:rFonts w:ascii="Times New Roman" w:hAnsi="Times New Roman" w:cs="Times New Roman"/>
          <w:sz w:val="24"/>
          <w:szCs w:val="24"/>
        </w:rPr>
      </w:pPr>
    </w:p>
    <w:p w14:paraId="43B4DEA4" w14:textId="77777777" w:rsidR="00B52AFC" w:rsidRPr="00B412F7" w:rsidRDefault="00B52AFC" w:rsidP="008F6921">
      <w:pPr>
        <w:spacing w:line="240" w:lineRule="auto"/>
        <w:ind w:firstLine="567"/>
        <w:rPr>
          <w:rFonts w:ascii="Times New Roman" w:hAnsi="Times New Roman" w:cs="Times New Roman"/>
          <w:sz w:val="24"/>
          <w:szCs w:val="24"/>
        </w:rPr>
      </w:pPr>
    </w:p>
    <w:p w14:paraId="1AA6D654"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lastRenderedPageBreak/>
        <w:t>Yürürlük</w:t>
      </w:r>
    </w:p>
    <w:p w14:paraId="0D79164E" w14:textId="77777777"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14:paraId="7959743E" w14:textId="77777777"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14:paraId="77CD5A6B"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14:paraId="1C12AA4B" w14:textId="77777777"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14:paraId="131BB69F"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2939AE28"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14:paraId="7F538BC1" w14:textId="77777777" w:rsidTr="00ED2BEC">
        <w:trPr>
          <w:jc w:val="center"/>
        </w:trPr>
        <w:tc>
          <w:tcPr>
            <w:tcW w:w="8505" w:type="dxa"/>
            <w:gridSpan w:val="3"/>
            <w:tcMar>
              <w:top w:w="0" w:type="dxa"/>
              <w:left w:w="108" w:type="dxa"/>
              <w:bottom w:w="0" w:type="dxa"/>
              <w:right w:w="108" w:type="dxa"/>
            </w:tcMar>
            <w:hideMark/>
          </w:tcPr>
          <w:p w14:paraId="24DAF772"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14:paraId="5114B437" w14:textId="77777777" w:rsidTr="00ED2BEC">
        <w:trPr>
          <w:jc w:val="center"/>
        </w:trPr>
        <w:tc>
          <w:tcPr>
            <w:tcW w:w="4283" w:type="dxa"/>
            <w:gridSpan w:val="2"/>
            <w:tcMar>
              <w:top w:w="0" w:type="dxa"/>
              <w:left w:w="108" w:type="dxa"/>
              <w:bottom w:w="0" w:type="dxa"/>
              <w:right w:w="108" w:type="dxa"/>
            </w:tcMar>
            <w:hideMark/>
          </w:tcPr>
          <w:p w14:paraId="432565EC"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0CC3DD7D"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14:paraId="2DBBD11A" w14:textId="77777777" w:rsidTr="00ED2BEC">
        <w:trPr>
          <w:jc w:val="center"/>
        </w:trPr>
        <w:tc>
          <w:tcPr>
            <w:tcW w:w="4283" w:type="dxa"/>
            <w:gridSpan w:val="2"/>
            <w:tcMar>
              <w:top w:w="0" w:type="dxa"/>
              <w:left w:w="108" w:type="dxa"/>
              <w:bottom w:w="0" w:type="dxa"/>
              <w:right w:w="108" w:type="dxa"/>
            </w:tcMar>
            <w:vAlign w:val="center"/>
            <w:hideMark/>
          </w:tcPr>
          <w:p w14:paraId="2252777A" w14:textId="77777777"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14:paraId="50BE4076" w14:textId="77777777"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14:paraId="684C17BD" w14:textId="77777777" w:rsidTr="00ED2BEC">
        <w:trPr>
          <w:jc w:val="center"/>
        </w:trPr>
        <w:tc>
          <w:tcPr>
            <w:tcW w:w="8505" w:type="dxa"/>
            <w:gridSpan w:val="3"/>
            <w:tcMar>
              <w:top w:w="0" w:type="dxa"/>
              <w:left w:w="108" w:type="dxa"/>
              <w:bottom w:w="0" w:type="dxa"/>
              <w:right w:w="108" w:type="dxa"/>
            </w:tcMar>
            <w:hideMark/>
          </w:tcPr>
          <w:p w14:paraId="19518AF2" w14:textId="77777777"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14:paraId="285CF618" w14:textId="77777777" w:rsidTr="00ED2BEC">
        <w:trPr>
          <w:jc w:val="center"/>
        </w:trPr>
        <w:tc>
          <w:tcPr>
            <w:tcW w:w="4283" w:type="dxa"/>
            <w:gridSpan w:val="2"/>
            <w:tcMar>
              <w:top w:w="0" w:type="dxa"/>
              <w:left w:w="108" w:type="dxa"/>
              <w:bottom w:w="0" w:type="dxa"/>
              <w:right w:w="108" w:type="dxa"/>
            </w:tcMar>
            <w:hideMark/>
          </w:tcPr>
          <w:p w14:paraId="4A37A5D8"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53E236CB"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14:paraId="26AB424D" w14:textId="77777777" w:rsidTr="00ED2BEC">
        <w:trPr>
          <w:jc w:val="center"/>
        </w:trPr>
        <w:tc>
          <w:tcPr>
            <w:tcW w:w="797" w:type="dxa"/>
            <w:tcMar>
              <w:top w:w="0" w:type="dxa"/>
              <w:left w:w="108" w:type="dxa"/>
              <w:bottom w:w="0" w:type="dxa"/>
              <w:right w:w="108" w:type="dxa"/>
            </w:tcMar>
          </w:tcPr>
          <w:p w14:paraId="1159C339"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14:paraId="3BA326A4" w14:textId="77777777"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14:paraId="7D0E3F9C"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14:paraId="01DCCE3C" w14:textId="77777777" w:rsidTr="00ED2BEC">
        <w:trPr>
          <w:jc w:val="center"/>
        </w:trPr>
        <w:tc>
          <w:tcPr>
            <w:tcW w:w="797" w:type="dxa"/>
            <w:tcMar>
              <w:top w:w="0" w:type="dxa"/>
              <w:left w:w="108" w:type="dxa"/>
              <w:bottom w:w="0" w:type="dxa"/>
              <w:right w:w="108" w:type="dxa"/>
            </w:tcMar>
          </w:tcPr>
          <w:p w14:paraId="131B5CEA"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14:paraId="1BC847CA"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14:paraId="6D76CE7F"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14:paraId="13D86CB1" w14:textId="77777777" w:rsidTr="00ED2BEC">
        <w:trPr>
          <w:jc w:val="center"/>
        </w:trPr>
        <w:tc>
          <w:tcPr>
            <w:tcW w:w="797" w:type="dxa"/>
            <w:tcMar>
              <w:top w:w="0" w:type="dxa"/>
              <w:left w:w="108" w:type="dxa"/>
              <w:bottom w:w="0" w:type="dxa"/>
              <w:right w:w="108" w:type="dxa"/>
            </w:tcMar>
          </w:tcPr>
          <w:p w14:paraId="0EE07D16"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14:paraId="552B6BB1"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14:paraId="7DCF46B4"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14:paraId="2ABA4ED4" w14:textId="77777777" w:rsidTr="00ED2BEC">
        <w:trPr>
          <w:jc w:val="center"/>
        </w:trPr>
        <w:tc>
          <w:tcPr>
            <w:tcW w:w="797" w:type="dxa"/>
            <w:tcMar>
              <w:top w:w="0" w:type="dxa"/>
              <w:left w:w="108" w:type="dxa"/>
              <w:bottom w:w="0" w:type="dxa"/>
              <w:right w:w="108" w:type="dxa"/>
            </w:tcMar>
          </w:tcPr>
          <w:p w14:paraId="70CE7B2B" w14:textId="77777777"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14:paraId="3C581BA7" w14:textId="77777777"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14:paraId="1B29B966" w14:textId="77777777"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14:paraId="2A6DE518" w14:textId="77777777" w:rsidTr="00ED2BEC">
        <w:trPr>
          <w:jc w:val="center"/>
        </w:trPr>
        <w:tc>
          <w:tcPr>
            <w:tcW w:w="797" w:type="dxa"/>
            <w:tcMar>
              <w:top w:w="0" w:type="dxa"/>
              <w:left w:w="108" w:type="dxa"/>
              <w:bottom w:w="0" w:type="dxa"/>
              <w:right w:w="108" w:type="dxa"/>
            </w:tcMar>
          </w:tcPr>
          <w:p w14:paraId="5AC521A7" w14:textId="54FA9984"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14:paraId="57A8ED2A" w14:textId="2CE047F4"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14:paraId="069F5AE0" w14:textId="6EF2C781"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bl>
    <w:p w14:paraId="486EED83" w14:textId="77777777"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0"/>
      <w:footerReference w:type="default" r:id="rId11"/>
      <w:headerReference w:type="first" r:id="rId12"/>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7BEA" w14:textId="77777777" w:rsidR="00CA6716" w:rsidRDefault="00CA6716">
      <w:pPr>
        <w:spacing w:line="240" w:lineRule="auto"/>
      </w:pPr>
      <w:r>
        <w:separator/>
      </w:r>
    </w:p>
  </w:endnote>
  <w:endnote w:type="continuationSeparator" w:id="0">
    <w:p w14:paraId="2F2586DE" w14:textId="77777777" w:rsidR="00CA6716" w:rsidRDefault="00CA6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3CB0" w14:textId="77777777"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8F17D" w14:textId="77777777"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553E91">
                            <w:rPr>
                              <w:rStyle w:val="PageNumber"/>
                              <w:noProof/>
                            </w:rPr>
                            <w:t>7</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14:paraId="26D8F17D" w14:textId="77777777"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553E91">
                      <w:rPr>
                        <w:rStyle w:val="PageNumber"/>
                        <w:noProof/>
                      </w:rPr>
                      <w:t>7</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2F67" w14:textId="77777777" w:rsidR="00CA6716" w:rsidRDefault="00CA6716">
      <w:pPr>
        <w:spacing w:line="240" w:lineRule="auto"/>
      </w:pPr>
      <w:r>
        <w:separator/>
      </w:r>
    </w:p>
  </w:footnote>
  <w:footnote w:type="continuationSeparator" w:id="0">
    <w:p w14:paraId="43F93752" w14:textId="77777777" w:rsidR="00CA6716" w:rsidRDefault="00CA67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90A0" w14:textId="7459884A" w:rsidR="007620AE" w:rsidRPr="00C17CD8" w:rsidRDefault="006F7D93" w:rsidP="00C17CD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C17CD8" w:rsidRPr="00C17CD8">
      <w:rPr>
        <w:rFonts w:ascii="Tahoma" w:hAnsi="Tahoma" w:cs="Tahoma"/>
        <w:color w:val="FF8000"/>
        <w:sz w:val="24"/>
      </w:rPr>
      <w:t>Kuruma Özel</w:t>
    </w:r>
    <w:r w:rsidR="00C17CD8" w:rsidRPr="00C17CD8">
      <w:rPr>
        <w:rFonts w:ascii="Tahoma" w:hAnsi="Tahoma" w:cs="Tahoma"/>
        <w:color w:val="000000"/>
        <w:sz w:val="24"/>
      </w:rPr>
      <w:t>-</w:t>
    </w:r>
    <w:r w:rsidR="00C17CD8" w:rsidRPr="00C17CD8">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6776" w14:textId="49063001" w:rsidR="007620AE" w:rsidRPr="00C17CD8" w:rsidRDefault="006F7D93" w:rsidP="00C17CD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C17CD8" w:rsidRPr="00C17CD8">
      <w:rPr>
        <w:rFonts w:ascii="Tahoma" w:hAnsi="Tahoma" w:cs="Tahoma"/>
        <w:color w:val="FF8000"/>
        <w:sz w:val="24"/>
      </w:rPr>
      <w:t>Kuruma Özel</w:t>
    </w:r>
    <w:r w:rsidR="00C17CD8" w:rsidRPr="00C17CD8">
      <w:rPr>
        <w:rFonts w:ascii="Tahoma" w:hAnsi="Tahoma" w:cs="Tahoma"/>
        <w:color w:val="000000"/>
        <w:sz w:val="24"/>
      </w:rPr>
      <w:t>-</w:t>
    </w:r>
    <w:r w:rsidR="00C17CD8" w:rsidRPr="00C17CD8">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47575"/>
    <w:rsid w:val="0007165D"/>
    <w:rsid w:val="00083B72"/>
    <w:rsid w:val="000872D5"/>
    <w:rsid w:val="000A6199"/>
    <w:rsid w:val="000D5C24"/>
    <w:rsid w:val="001076A4"/>
    <w:rsid w:val="00113FEB"/>
    <w:rsid w:val="00124388"/>
    <w:rsid w:val="00130230"/>
    <w:rsid w:val="0013125E"/>
    <w:rsid w:val="0013289C"/>
    <w:rsid w:val="00136346"/>
    <w:rsid w:val="00161EAF"/>
    <w:rsid w:val="00163933"/>
    <w:rsid w:val="00193809"/>
    <w:rsid w:val="001A24C3"/>
    <w:rsid w:val="001C3430"/>
    <w:rsid w:val="001E12A5"/>
    <w:rsid w:val="002121B2"/>
    <w:rsid w:val="00225123"/>
    <w:rsid w:val="00225410"/>
    <w:rsid w:val="00226C25"/>
    <w:rsid w:val="002331A6"/>
    <w:rsid w:val="0023378E"/>
    <w:rsid w:val="00236778"/>
    <w:rsid w:val="002631C6"/>
    <w:rsid w:val="00276667"/>
    <w:rsid w:val="002B71D9"/>
    <w:rsid w:val="002C1100"/>
    <w:rsid w:val="002F6226"/>
    <w:rsid w:val="00300F1C"/>
    <w:rsid w:val="00336BF7"/>
    <w:rsid w:val="00347A4C"/>
    <w:rsid w:val="00367196"/>
    <w:rsid w:val="00390A5B"/>
    <w:rsid w:val="003F05A2"/>
    <w:rsid w:val="00431939"/>
    <w:rsid w:val="0043679F"/>
    <w:rsid w:val="00461D62"/>
    <w:rsid w:val="00463AE5"/>
    <w:rsid w:val="004851D2"/>
    <w:rsid w:val="004A694C"/>
    <w:rsid w:val="004B6B18"/>
    <w:rsid w:val="004E2210"/>
    <w:rsid w:val="004F5123"/>
    <w:rsid w:val="00507EFB"/>
    <w:rsid w:val="00507FD6"/>
    <w:rsid w:val="00511469"/>
    <w:rsid w:val="0051553D"/>
    <w:rsid w:val="00533474"/>
    <w:rsid w:val="00553E91"/>
    <w:rsid w:val="005614ED"/>
    <w:rsid w:val="0056378A"/>
    <w:rsid w:val="00564A22"/>
    <w:rsid w:val="00575AC5"/>
    <w:rsid w:val="00580BBF"/>
    <w:rsid w:val="005B244E"/>
    <w:rsid w:val="005C33A6"/>
    <w:rsid w:val="005C6CA7"/>
    <w:rsid w:val="00606015"/>
    <w:rsid w:val="00617F19"/>
    <w:rsid w:val="00637B3F"/>
    <w:rsid w:val="00641979"/>
    <w:rsid w:val="0064568B"/>
    <w:rsid w:val="00647FC2"/>
    <w:rsid w:val="00655960"/>
    <w:rsid w:val="00656765"/>
    <w:rsid w:val="0065761A"/>
    <w:rsid w:val="006628CF"/>
    <w:rsid w:val="00683049"/>
    <w:rsid w:val="006A36B7"/>
    <w:rsid w:val="006B23F9"/>
    <w:rsid w:val="006C2DF7"/>
    <w:rsid w:val="006D3015"/>
    <w:rsid w:val="006E4FF7"/>
    <w:rsid w:val="006F7D93"/>
    <w:rsid w:val="00707827"/>
    <w:rsid w:val="007124AB"/>
    <w:rsid w:val="00721679"/>
    <w:rsid w:val="00726307"/>
    <w:rsid w:val="00734DE6"/>
    <w:rsid w:val="007620AE"/>
    <w:rsid w:val="007D1871"/>
    <w:rsid w:val="007D76B4"/>
    <w:rsid w:val="007F1113"/>
    <w:rsid w:val="007F314F"/>
    <w:rsid w:val="007F3C78"/>
    <w:rsid w:val="007F5595"/>
    <w:rsid w:val="0082018A"/>
    <w:rsid w:val="008249AF"/>
    <w:rsid w:val="00834FD7"/>
    <w:rsid w:val="0084628F"/>
    <w:rsid w:val="00852EA8"/>
    <w:rsid w:val="00855455"/>
    <w:rsid w:val="00855BF9"/>
    <w:rsid w:val="00860A15"/>
    <w:rsid w:val="0088445A"/>
    <w:rsid w:val="008A60EC"/>
    <w:rsid w:val="008B23DD"/>
    <w:rsid w:val="008C41C5"/>
    <w:rsid w:val="008C77CE"/>
    <w:rsid w:val="008C7B8A"/>
    <w:rsid w:val="008E48FC"/>
    <w:rsid w:val="008E4EDE"/>
    <w:rsid w:val="008F441A"/>
    <w:rsid w:val="008F6921"/>
    <w:rsid w:val="00901D2E"/>
    <w:rsid w:val="00907ACB"/>
    <w:rsid w:val="00933295"/>
    <w:rsid w:val="00934C5F"/>
    <w:rsid w:val="00954014"/>
    <w:rsid w:val="00954102"/>
    <w:rsid w:val="00972C62"/>
    <w:rsid w:val="009820AA"/>
    <w:rsid w:val="00987072"/>
    <w:rsid w:val="009A3256"/>
    <w:rsid w:val="009D13D8"/>
    <w:rsid w:val="009F7D73"/>
    <w:rsid w:val="00A02A20"/>
    <w:rsid w:val="00A039BF"/>
    <w:rsid w:val="00A43436"/>
    <w:rsid w:val="00A54B5F"/>
    <w:rsid w:val="00A6742D"/>
    <w:rsid w:val="00A83FB7"/>
    <w:rsid w:val="00AA6867"/>
    <w:rsid w:val="00AB10BA"/>
    <w:rsid w:val="00AB1A31"/>
    <w:rsid w:val="00AB2D41"/>
    <w:rsid w:val="00AB2F32"/>
    <w:rsid w:val="00B12C6F"/>
    <w:rsid w:val="00B36630"/>
    <w:rsid w:val="00B412F7"/>
    <w:rsid w:val="00B4650B"/>
    <w:rsid w:val="00B52AFC"/>
    <w:rsid w:val="00BB4D42"/>
    <w:rsid w:val="00BC06A3"/>
    <w:rsid w:val="00BF5F17"/>
    <w:rsid w:val="00C00DB3"/>
    <w:rsid w:val="00C17CD8"/>
    <w:rsid w:val="00C32D9F"/>
    <w:rsid w:val="00C52376"/>
    <w:rsid w:val="00C64801"/>
    <w:rsid w:val="00C71016"/>
    <w:rsid w:val="00C73B1D"/>
    <w:rsid w:val="00C838C4"/>
    <w:rsid w:val="00C86532"/>
    <w:rsid w:val="00C87C99"/>
    <w:rsid w:val="00CA6716"/>
    <w:rsid w:val="00CB430F"/>
    <w:rsid w:val="00CB4958"/>
    <w:rsid w:val="00CB5D55"/>
    <w:rsid w:val="00CD3E55"/>
    <w:rsid w:val="00CE02CE"/>
    <w:rsid w:val="00CE569E"/>
    <w:rsid w:val="00D054FF"/>
    <w:rsid w:val="00D0757B"/>
    <w:rsid w:val="00D44C00"/>
    <w:rsid w:val="00D47493"/>
    <w:rsid w:val="00D47CCD"/>
    <w:rsid w:val="00D50DCB"/>
    <w:rsid w:val="00D60FF1"/>
    <w:rsid w:val="00DA1B43"/>
    <w:rsid w:val="00DB0BBF"/>
    <w:rsid w:val="00DC2B54"/>
    <w:rsid w:val="00DE1149"/>
    <w:rsid w:val="00E170DE"/>
    <w:rsid w:val="00E21959"/>
    <w:rsid w:val="00E314C1"/>
    <w:rsid w:val="00E372D8"/>
    <w:rsid w:val="00E506E3"/>
    <w:rsid w:val="00E50CF4"/>
    <w:rsid w:val="00E84817"/>
    <w:rsid w:val="00E929F9"/>
    <w:rsid w:val="00EC357B"/>
    <w:rsid w:val="00ED2BEC"/>
    <w:rsid w:val="00ED429B"/>
    <w:rsid w:val="00EE5165"/>
    <w:rsid w:val="00F0693B"/>
    <w:rsid w:val="00F32F86"/>
    <w:rsid w:val="00F33566"/>
    <w:rsid w:val="00F35465"/>
    <w:rsid w:val="00F47CA2"/>
    <w:rsid w:val="00F77BF4"/>
    <w:rsid w:val="00FA14F7"/>
    <w:rsid w:val="00FB0783"/>
    <w:rsid w:val="00FB612B"/>
    <w:rsid w:val="00FB6551"/>
    <w:rsid w:val="00FB678F"/>
    <w:rsid w:val="00FC2D22"/>
    <w:rsid w:val="00FD2778"/>
    <w:rsid w:val="00FE2B9D"/>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509F8CB"/>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6115-6759-4CA0-AB98-30C41FE84A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8825DDE-75A5-4909-A44B-81B9661A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3</TotalTime>
  <Pages>7</Pages>
  <Words>2695</Words>
  <Characters>15365</Characters>
  <Application>Microsoft Office Word</Application>
  <DocSecurity>0</DocSecurity>
  <Lines>128</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Project Management Program</vt:lpstr>
      <vt:lpstr>Project Management Program</vt:lpstr>
    </vt:vector>
  </TitlesOfParts>
  <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Özel/Kişisel Veri içermez</cp:keywords>
  <cp:lastModifiedBy>Behlül Ayar</cp:lastModifiedBy>
  <cp:revision>5</cp:revision>
  <cp:lastPrinted>2022-06-30T11:50:00Z</cp:lastPrinted>
  <dcterms:created xsi:type="dcterms:W3CDTF">2022-06-30T08:57:00Z</dcterms:created>
  <dcterms:modified xsi:type="dcterms:W3CDTF">2022-07-04T11:13:00Z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f6901fd5-d804-4fbe-98cd-1ac98fd0bc2c</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{F53F95A1-F76F-49F2-AEDF-63C4903557BE}</vt:lpwstr>
  </property>
</Properties>
</file>