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rsidR="008A60EC" w:rsidRDefault="008A60EC" w:rsidP="00E372D8">
      <w:pPr>
        <w:tabs>
          <w:tab w:val="left" w:pos="-3969"/>
        </w:tabs>
        <w:spacing w:line="240" w:lineRule="auto"/>
        <w:ind w:firstLine="567"/>
        <w:rPr>
          <w:rFonts w:ascii="Times New Roman" w:hAnsi="Times New Roman" w:cs="Times New Roman"/>
          <w:b/>
          <w:sz w:val="24"/>
          <w:szCs w:val="24"/>
        </w:rPr>
      </w:pPr>
    </w:p>
    <w:p w:rsidR="008A60EC" w:rsidRDefault="008A60EC" w:rsidP="00E372D8">
      <w:pPr>
        <w:spacing w:line="240" w:lineRule="auto"/>
        <w:ind w:firstLine="567"/>
      </w:pPr>
      <w:r>
        <w:rPr>
          <w:rFonts w:ascii="Times New Roman" w:hAnsi="Times New Roman" w:cs="Times New Roman"/>
          <w:b/>
          <w:sz w:val="24"/>
          <w:szCs w:val="24"/>
        </w:rPr>
        <w:t>Kapsam</w:t>
      </w:r>
    </w:p>
    <w:p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rsidR="008A60EC" w:rsidRDefault="008A60EC" w:rsidP="00E372D8">
      <w:pPr>
        <w:tabs>
          <w:tab w:val="left" w:pos="566"/>
        </w:tabs>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sz w:val="24"/>
          <w:szCs w:val="24"/>
        </w:rPr>
        <w:t>Dayanak</w:t>
      </w:r>
    </w:p>
    <w:p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rsidR="008A60EC" w:rsidRDefault="008A60EC" w:rsidP="00E372D8">
      <w:pPr>
        <w:spacing w:line="240" w:lineRule="auto"/>
        <w:ind w:firstLine="567"/>
      </w:pPr>
      <w:r>
        <w:rPr>
          <w:rFonts w:ascii="Times New Roman" w:hAnsi="Times New Roman" w:cs="Times New Roman"/>
          <w:sz w:val="24"/>
          <w:szCs w:val="24"/>
        </w:rPr>
        <w:t>a) Piyasa katılımcısının işletmedeki kurulu gücünün toplamının 1000 MW’ın üstünde olması durumunda 200.000 TL’dir.</w:t>
      </w:r>
    </w:p>
    <w:p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TL/MW’tır.</w:t>
      </w:r>
    </w:p>
    <w:p w:rsidR="008A60EC" w:rsidRDefault="008A60EC" w:rsidP="00E372D8">
      <w:pPr>
        <w:tabs>
          <w:tab w:val="left" w:pos="-5103"/>
        </w:tabs>
        <w:spacing w:line="240" w:lineRule="auto"/>
        <w:ind w:firstLine="567"/>
      </w:pPr>
      <w:r>
        <w:rPr>
          <w:rFonts w:ascii="Times New Roman" w:hAnsi="Times New Roman" w:cs="Times New Roman"/>
          <w:sz w:val="24"/>
          <w:szCs w:val="24"/>
        </w:rPr>
        <w:t>c) Piyasa katılımcısının işletmedeki kurulu gücünün toplamının 50 MW’ın altında olması durumunda 10.000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“GÖGİ</w:t>
      </w:r>
      <w:r>
        <w:rPr>
          <w:rFonts w:ascii="Times New Roman" w:hAnsi="Times New Roman" w:cs="Times New Roman"/>
          <w:sz w:val="24"/>
          <w:szCs w:val="24"/>
          <w:vertAlign w:val="subscript"/>
        </w:rPr>
        <w:t>p,g</w:t>
      </w:r>
      <w:r>
        <w:rPr>
          <w:rFonts w:ascii="Times New Roman" w:hAnsi="Times New Roman" w:cs="Times New Roman"/>
          <w:sz w:val="24"/>
          <w:szCs w:val="24"/>
        </w:rPr>
        <w:t>” bulunur.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ç) Hesaplama yapılırken, son 30 günde sıfırdan farklı ticari işlem onayı olan gün sayısının “k” dan küçük olması halinde yalnızca bu günler teminat hesabında kullanılır.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rsidR="008A60EC" w:rsidRPr="00617F19" w:rsidRDefault="00FA15D3"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rsidR="00617F19" w:rsidRDefault="00617F19" w:rsidP="00FB0783">
      <w:pPr>
        <w:spacing w:line="240" w:lineRule="auto"/>
        <w:ind w:left="720" w:firstLine="709"/>
        <w:rPr>
          <w:rFonts w:ascii="Times New Roman" w:hAnsi="Times New Roman" w:cs="Times New Roman"/>
          <w:bCs/>
          <w:sz w:val="24"/>
          <w:szCs w:val="24"/>
        </w:rPr>
      </w:pPr>
    </w:p>
    <w:p w:rsidR="008A60EC" w:rsidRPr="00FB0783" w:rsidRDefault="00FA15D3"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rsidR="00FB0783" w:rsidRDefault="00FB0783">
      <w:pPr>
        <w:spacing w:line="240" w:lineRule="auto"/>
        <w:ind w:firstLine="709"/>
        <w:rPr>
          <w:rFonts w:ascii="Times New Roman" w:hAnsi="Times New Roman" w:cs="Times New Roman"/>
          <w:sz w:val="24"/>
          <w:szCs w:val="24"/>
        </w:rPr>
      </w:pPr>
    </w:p>
    <w:p w:rsidR="008A60EC" w:rsidRDefault="008A60EC">
      <w:pPr>
        <w:spacing w:line="240" w:lineRule="auto"/>
        <w:ind w:firstLine="709"/>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left="1134" w:hanging="567"/>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rsidR="008A60EC" w:rsidRDefault="008A60EC">
      <w:pPr>
        <w:spacing w:line="240" w:lineRule="auto"/>
        <w:ind w:left="2262" w:hanging="1695"/>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t>7 nci madde uyarınca hesaplanan, f dengeden sorumlu tarafın, a ayı için dengesizlik teminatını (TL),</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RT</w:t>
      </w:r>
      <w:r>
        <w:rPr>
          <w:rFonts w:ascii="Times New Roman" w:hAnsi="Times New Roman" w:cs="Times New Roman"/>
          <w:sz w:val="24"/>
          <w:szCs w:val="24"/>
          <w:vertAlign w:val="subscript"/>
        </w:rPr>
        <w:t>f,g</w:t>
      </w:r>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rsidR="008A60EC" w:rsidRDefault="008A60EC">
      <w:pPr>
        <w:tabs>
          <w:tab w:val="left" w:pos="0"/>
          <w:tab w:val="left" w:pos="540"/>
        </w:tabs>
        <w:spacing w:line="240" w:lineRule="auto"/>
        <w:ind w:left="2262" w:hanging="1695"/>
      </w:pPr>
      <w:r>
        <w:rPr>
          <w:rFonts w:ascii="Times New Roman" w:hAnsi="Times New Roman" w:cs="Times New Roman"/>
          <w:sz w:val="24"/>
          <w:szCs w:val="24"/>
        </w:rPr>
        <w:t>YT</w:t>
      </w:r>
      <w:r>
        <w:rPr>
          <w:rFonts w:ascii="Times New Roman" w:hAnsi="Times New Roman" w:cs="Times New Roman"/>
          <w:sz w:val="24"/>
          <w:szCs w:val="24"/>
          <w:vertAlign w:val="subscript"/>
        </w:rPr>
        <w:t>p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rsidR="00617F19" w:rsidRDefault="008A60EC">
      <w:pPr>
        <w:tabs>
          <w:tab w:val="left" w:pos="0"/>
          <w:tab w:val="left" w:pos="540"/>
        </w:tabs>
        <w:spacing w:line="240" w:lineRule="auto"/>
        <w:ind w:left="2262" w:hanging="1695"/>
      </w:pPr>
      <w:r>
        <w:rPr>
          <w:rFonts w:ascii="Times New Roman" w:hAnsi="Times New Roman" w:cs="Times New Roman"/>
          <w:bCs/>
          <w:sz w:val="24"/>
          <w:szCs w:val="24"/>
        </w:rPr>
        <w:t>KKB</w:t>
      </w:r>
      <w:r>
        <w:rPr>
          <w:rFonts w:ascii="Times New Roman" w:hAnsi="Times New Roman" w:cs="Times New Roman"/>
          <w:bCs/>
          <w:sz w:val="24"/>
          <w:szCs w:val="24"/>
          <w:vertAlign w:val="subscript"/>
        </w:rPr>
        <w:t>p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TKN</w:t>
      </w:r>
      <w:r>
        <w:rPr>
          <w:rFonts w:ascii="Times New Roman" w:hAnsi="Times New Roman" w:cs="Times New Roman"/>
          <w:bCs/>
          <w:sz w:val="24"/>
          <w:szCs w:val="24"/>
          <w:vertAlign w:val="subscript"/>
        </w:rPr>
        <w:t>p,g</w:t>
      </w:r>
      <w:r>
        <w:rPr>
          <w:rFonts w:ascii="Times New Roman" w:hAnsi="Times New Roman" w:cs="Times New Roman"/>
          <w:bCs/>
          <w:sz w:val="24"/>
          <w:szCs w:val="24"/>
        </w:rPr>
        <w:tab/>
        <w:t>p piyasa katılımcısının g günü için kullanılmak üzere Kredi Kayıt Bürosu tarafından hesaplanan güncel puanı,</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maxTKN</w:t>
      </w:r>
      <w:r>
        <w:rPr>
          <w:rFonts w:ascii="Times New Roman" w:hAnsi="Times New Roman" w:cs="Times New Roman"/>
          <w:bCs/>
          <w:sz w:val="24"/>
          <w:szCs w:val="24"/>
          <w:vertAlign w:val="subscript"/>
        </w:rPr>
        <w:t>g</w:t>
      </w:r>
      <w:r>
        <w:rPr>
          <w:rFonts w:ascii="Times New Roman" w:hAnsi="Times New Roman" w:cs="Times New Roman"/>
          <w:bCs/>
          <w:sz w:val="24"/>
          <w:szCs w:val="24"/>
        </w:rPr>
        <w:tab/>
        <w:t>Kredi Kayıt Bürosu tarafından g günü için kullanılmak üzere belirlenen güncel maksimum puanı</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ifade eder.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dengesizliklerin uzlaştırılmasına ilişkin olarak hesaplanan teminat tutarları ve risk teminatı tutarları ilgili katılımcının ek teminat hesabında kullanılmaz.</w:t>
      </w:r>
    </w:p>
    <w:p w:rsidR="008A60EC" w:rsidRDefault="00860A15" w:rsidP="00E372D8">
      <w:pPr>
        <w:tabs>
          <w:tab w:val="left" w:pos="540"/>
          <w:tab w:val="left" w:pos="566"/>
        </w:tabs>
        <w:spacing w:line="240" w:lineRule="auto"/>
        <w:ind w:firstLine="567"/>
        <w:rPr>
          <w:rFonts w:ascii="Times New Roman" w:hAnsi="Times New Roman" w:cs="Times New Roman"/>
          <w:sz w:val="24"/>
          <w:szCs w:val="24"/>
        </w:rPr>
      </w:pPr>
      <w:r w:rsidDel="00860A15">
        <w:rPr>
          <w:rFonts w:ascii="Times New Roman" w:hAnsi="Times New Roman" w:cs="Times New Roman"/>
          <w:sz w:val="24"/>
          <w:szCs w:val="24"/>
        </w:rPr>
        <w:t xml:space="preserve"> </w:t>
      </w:r>
      <w:r w:rsidR="008A60EC">
        <w:rPr>
          <w:rFonts w:ascii="Times New Roman" w:hAnsi="Times New Roman" w:cs="Times New Roman"/>
          <w:sz w:val="24"/>
          <w:szCs w:val="24"/>
        </w:rPr>
        <w:t>(</w:t>
      </w:r>
      <w:r>
        <w:rPr>
          <w:rFonts w:ascii="Times New Roman" w:hAnsi="Times New Roman" w:cs="Times New Roman"/>
          <w:sz w:val="24"/>
          <w:szCs w:val="24"/>
        </w:rPr>
        <w:t>5</w:t>
      </w:r>
      <w:r w:rsidR="008A60EC">
        <w:rPr>
          <w:rFonts w:ascii="Times New Roman" w:hAnsi="Times New Roman" w:cs="Times New Roman"/>
          <w:sz w:val="24"/>
          <w:szCs w:val="24"/>
        </w:rPr>
        <w:t>) Ek teminat hesabında kullanılan sayaç verilerine ilişkin olarak bir piyasa katılımcısının Piyasa İşletmecisine yazılı başvuru yapması durumunda ilgili sayaç okuyan kurumlardan güncel sayaç verilerinin temin edilmesi halinde ek teminat hesabı güncellenebilir</w:t>
      </w:r>
      <w:r w:rsidR="00FB678F">
        <w:rPr>
          <w:rFonts w:ascii="Times New Roman" w:hAnsi="Times New Roman" w:cs="Times New Roman"/>
          <w:sz w:val="24"/>
          <w:szCs w:val="24"/>
        </w:rPr>
        <w:t>.</w:t>
      </w:r>
    </w:p>
    <w:p w:rsidR="00E372D8" w:rsidRDefault="00E372D8" w:rsidP="00E372D8">
      <w:pPr>
        <w:tabs>
          <w:tab w:val="left" w:pos="540"/>
          <w:tab w:val="left" w:pos="566"/>
        </w:tabs>
        <w:spacing w:line="240" w:lineRule="auto"/>
        <w:ind w:firstLine="567"/>
        <w:rPr>
          <w:rFonts w:ascii="Times New Roman" w:hAnsi="Times New Roman" w:cs="Times New Roman"/>
          <w:b/>
          <w:bCs/>
          <w:sz w:val="24"/>
          <w:szCs w:val="24"/>
        </w:rPr>
      </w:pPr>
    </w:p>
    <w:p w:rsidR="008A60EC" w:rsidRDefault="008A60EC">
      <w:pPr>
        <w:tabs>
          <w:tab w:val="left" w:pos="0"/>
          <w:tab w:val="left" w:pos="540"/>
        </w:tabs>
        <w:spacing w:line="240" w:lineRule="auto"/>
        <w:ind w:firstLine="709"/>
      </w:pPr>
      <w:r>
        <w:rPr>
          <w:rFonts w:ascii="Times New Roman" w:hAnsi="Times New Roman" w:cs="Times New Roman"/>
          <w:b/>
          <w:bCs/>
          <w:sz w:val="24"/>
          <w:szCs w:val="24"/>
        </w:rPr>
        <w:t>Dengesizlik teminatı</w:t>
      </w:r>
    </w:p>
    <w:p w:rsidR="008A60EC" w:rsidRDefault="008A60EC">
      <w:pPr>
        <w:tabs>
          <w:tab w:val="left" w:pos="0"/>
          <w:tab w:val="left" w:pos="540"/>
        </w:tabs>
        <w:spacing w:line="240" w:lineRule="auto"/>
        <w:ind w:firstLine="709"/>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rsidR="008A60EC" w:rsidRDefault="008A60EC">
      <w:pPr>
        <w:spacing w:line="240" w:lineRule="auto"/>
        <w:ind w:firstLine="567"/>
        <w:rPr>
          <w:rFonts w:ascii="Times New Roman" w:hAnsi="Times New Roman" w:cs="Times New Roman"/>
          <w:sz w:val="24"/>
          <w:szCs w:val="24"/>
        </w:rPr>
      </w:pPr>
    </w:p>
    <w:p w:rsidR="0082018A" w:rsidRDefault="0082018A">
      <w:pPr>
        <w:spacing w:line="240" w:lineRule="auto"/>
        <w:ind w:firstLine="567"/>
      </w:pPr>
    </w:p>
    <w:p w:rsidR="008C77CE" w:rsidRPr="008C77CE" w:rsidRDefault="00FA15D3"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rsidR="008C77CE" w:rsidRDefault="008C77CE" w:rsidP="00C17CD8">
      <w:pPr>
        <w:spacing w:line="240" w:lineRule="auto"/>
      </w:pPr>
    </w:p>
    <w:p w:rsidR="00FE2B9D" w:rsidRDefault="00FE2B9D" w:rsidP="00C17CD8">
      <w:pPr>
        <w:spacing w:line="240" w:lineRule="auto"/>
        <w:rPr>
          <w:rFonts w:ascii="Times New Roman" w:hAnsi="Times New Roman" w:cs="Times New Roman"/>
          <w:sz w:val="24"/>
          <w:szCs w:val="24"/>
        </w:rPr>
      </w:pPr>
    </w:p>
    <w:p w:rsidR="008E4EDE" w:rsidRPr="00C17CD8" w:rsidRDefault="00FA15D3"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rsidR="008A60EC" w:rsidRDefault="008A60EC">
      <w:pPr>
        <w:spacing w:line="240" w:lineRule="auto"/>
        <w:ind w:firstLine="567"/>
        <w:rPr>
          <w:rFonts w:ascii="Times New Roman" w:hAnsi="Times New Roman" w:cs="Times New Roman"/>
          <w:sz w:val="24"/>
          <w:szCs w:val="24"/>
        </w:rPr>
      </w:pPr>
    </w:p>
    <w:p w:rsidR="008A60EC" w:rsidRPr="00C17CD8" w:rsidRDefault="00FA15D3"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rsidR="00CB5D55" w:rsidRPr="00C17CD8" w:rsidRDefault="00CB5D55" w:rsidP="00CB5D55">
      <w:pPr>
        <w:spacing w:line="240" w:lineRule="auto"/>
        <w:ind w:left="630" w:firstLine="567"/>
        <w:rPr>
          <w:rFonts w:ascii="Times New Roman" w:hAnsi="Times New Roman" w:cs="Times New Roman"/>
          <w:sz w:val="22"/>
          <w:szCs w:val="22"/>
        </w:rPr>
      </w:pPr>
    </w:p>
    <w:p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xml:space="preserve">) &lt; 0 ise </w:t>
      </w:r>
    </w:p>
    <w:p w:rsidR="008A60EC" w:rsidRDefault="008A60EC">
      <w:pPr>
        <w:spacing w:line="240" w:lineRule="auto"/>
        <w:ind w:firstLine="567"/>
        <w:rPr>
          <w:rFonts w:ascii="Times New Roman" w:hAnsi="Times New Roman" w:cs="Times New Roman"/>
          <w:sz w:val="24"/>
          <w:szCs w:val="24"/>
        </w:rPr>
      </w:pPr>
    </w:p>
    <w:p w:rsidR="008C77CE" w:rsidRPr="008E4EDE" w:rsidRDefault="00FA15D3"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 0 ise DT</w:t>
      </w:r>
      <w:r>
        <w:rPr>
          <w:rFonts w:ascii="Times New Roman" w:hAnsi="Times New Roman" w:cs="Times New Roman"/>
          <w:sz w:val="24"/>
          <w:szCs w:val="24"/>
          <w:vertAlign w:val="subscript"/>
        </w:rPr>
        <w:t>f,a</w:t>
      </w:r>
      <w:r>
        <w:rPr>
          <w:rFonts w:ascii="Times New Roman" w:hAnsi="Times New Roman" w:cs="Times New Roman"/>
          <w:sz w:val="24"/>
          <w:szCs w:val="24"/>
        </w:rPr>
        <w:t xml:space="preserve"> = 0.</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firstLine="567"/>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rsidP="001076A4">
      <w:pPr>
        <w:spacing w:line="240" w:lineRule="auto"/>
        <w:ind w:left="2268" w:hanging="1695"/>
      </w:pPr>
      <w:r>
        <w:rPr>
          <w:rFonts w:ascii="Times New Roman" w:hAnsi="Times New Roman" w:cs="Times New Roman"/>
          <w:sz w:val="24"/>
          <w:szCs w:val="24"/>
        </w:rPr>
        <w:t>AOSMF</w:t>
      </w:r>
      <w:r>
        <w:rPr>
          <w:rFonts w:ascii="Times New Roman" w:hAnsi="Times New Roman" w:cs="Times New Roman"/>
          <w:sz w:val="24"/>
          <w:szCs w:val="24"/>
          <w:vertAlign w:val="subscript"/>
        </w:rPr>
        <w:t>i</w:t>
      </w:r>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marjinal fiyatlarının ağırlıklı ortalamasını (TL/MWh),</w:t>
      </w:r>
    </w:p>
    <w:p w:rsidR="008A60EC" w:rsidRDefault="008A60EC" w:rsidP="001076A4">
      <w:pPr>
        <w:spacing w:line="240" w:lineRule="auto"/>
        <w:ind w:left="2268" w:hanging="1695"/>
      </w:pPr>
      <w:r>
        <w:rPr>
          <w:rFonts w:ascii="Times New Roman" w:hAnsi="Times New Roman" w:cs="Times New Roman"/>
          <w:sz w:val="24"/>
          <w:szCs w:val="24"/>
        </w:rPr>
        <w:t>EDM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SMF</w:t>
      </w:r>
      <w:r>
        <w:rPr>
          <w:rFonts w:ascii="Times New Roman" w:hAnsi="Times New Roman" w:cs="Times New Roman"/>
          <w:sz w:val="24"/>
          <w:szCs w:val="24"/>
          <w:vertAlign w:val="subscript"/>
        </w:rPr>
        <w:t>i,t,u</w:t>
      </w:r>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rsidR="009F7D73" w:rsidRDefault="00FE2B9D" w:rsidP="001076A4">
      <w:pPr>
        <w:spacing w:line="240" w:lineRule="auto"/>
        <w:ind w:left="2268" w:hanging="1695"/>
      </w:pPr>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marjinal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AEDM</w:t>
      </w:r>
      <w:r>
        <w:rPr>
          <w:rFonts w:ascii="Times New Roman" w:hAnsi="Times New Roman" w:cs="Times New Roman"/>
          <w:sz w:val="24"/>
          <w:szCs w:val="24"/>
          <w:vertAlign w:val="subscript"/>
        </w:rPr>
        <w:t>i,f</w:t>
      </w:r>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sekonder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rsidR="008A60EC" w:rsidRDefault="008A60EC" w:rsidP="001076A4">
      <w:pPr>
        <w:spacing w:line="240" w:lineRule="auto"/>
        <w:ind w:left="2268" w:hanging="1695"/>
      </w:pPr>
      <w:r>
        <w:rPr>
          <w:rFonts w:ascii="Times New Roman" w:hAnsi="Times New Roman" w:cs="Times New Roman"/>
          <w:sz w:val="24"/>
          <w:szCs w:val="24"/>
        </w:rPr>
        <w:t xml:space="preserve">m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rsidR="008A60EC" w:rsidRDefault="008A60EC" w:rsidP="001076A4">
      <w:pPr>
        <w:spacing w:line="240" w:lineRule="auto"/>
        <w:ind w:left="2268" w:hanging="1695"/>
      </w:pPr>
      <w:r>
        <w:rPr>
          <w:rFonts w:ascii="Times New Roman" w:hAnsi="Times New Roman" w:cs="Times New Roman"/>
          <w:sz w:val="24"/>
          <w:szCs w:val="24"/>
        </w:rPr>
        <w:t xml:space="preserve">n                        </w:t>
      </w:r>
      <w:r>
        <w:rPr>
          <w:rFonts w:ascii="Times New Roman" w:hAnsi="Times New Roman" w:cs="Times New Roman"/>
          <w:sz w:val="24"/>
          <w:szCs w:val="24"/>
        </w:rPr>
        <w:tab/>
        <w:t>İlgili fatura döneminde yer alan uzlaştırma dönemi sayısını,</w:t>
      </w:r>
    </w:p>
    <w:p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rsidR="005C6CA7" w:rsidRDefault="005C6CA7" w:rsidP="001076A4">
      <w:pPr>
        <w:spacing w:line="240" w:lineRule="auto"/>
        <w:ind w:left="2268" w:hanging="1695"/>
      </w:pPr>
      <w:r>
        <w:rPr>
          <w:rFonts w:ascii="Times New Roman" w:hAnsi="Times New Roman" w:cs="Times New Roman"/>
          <w:sz w:val="24"/>
          <w:szCs w:val="24"/>
        </w:rPr>
        <w:t>j</w:t>
      </w:r>
      <w:r>
        <w:rPr>
          <w:rFonts w:ascii="Times New Roman" w:hAnsi="Times New Roman" w:cs="Times New Roman"/>
          <w:sz w:val="24"/>
          <w:szCs w:val="24"/>
        </w:rPr>
        <w:tab/>
        <w:t>Geçmiş 12 aylık risk dönemini</w:t>
      </w:r>
    </w:p>
    <w:p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r w:rsidR="0011145C">
        <w:rPr>
          <w:rFonts w:ascii="Times New Roman" w:hAnsi="Times New Roman" w:cs="Times New Roman"/>
          <w:sz w:val="24"/>
        </w:rPr>
        <w:t>nin</w:t>
      </w:r>
      <w:r w:rsidRPr="0042332A">
        <w:rPr>
          <w:rFonts w:ascii="Times New Roman" w:hAnsi="Times New Roman" w:cs="Times New Roman"/>
          <w:sz w:val="24"/>
        </w:rPr>
        <w:t xml:space="preserve"> 60 ıncı maddesi uyarınca alış yönünde yapılan gün öncesi piyasası kesinti miktarları toplamı, negatif dengesizlik miktarını azaltıcı yönde ve uzlaştırma dönemine ait enerji dengesizlik miktarı sıfırdan büyük olmayacak şekilde hesaplamalara dahil edilir.</w:t>
      </w:r>
      <w:r w:rsidR="007C08DA">
        <w:rPr>
          <w:rFonts w:ascii="Times New Roman" w:hAnsi="Times New Roman" w:cs="Times New Roman"/>
          <w:sz w:val="24"/>
        </w:rPr>
        <w:t xml:space="preserve"> </w:t>
      </w:r>
    </w:p>
    <w:p w:rsidR="008A60EC" w:rsidRPr="0042332A" w:rsidRDefault="008A60EC" w:rsidP="00E372D8">
      <w:pPr>
        <w:spacing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
    <w:p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rsidR="008A60EC" w:rsidRDefault="008A60EC" w:rsidP="00E372D8">
      <w:pPr>
        <w:spacing w:line="240" w:lineRule="auto"/>
        <w:ind w:firstLine="567"/>
      </w:pPr>
      <w:r>
        <w:rPr>
          <w:rFonts w:ascii="Times New Roman" w:hAnsi="Times New Roman" w:cs="Times New Roman"/>
          <w:sz w:val="24"/>
          <w:szCs w:val="24"/>
        </w:rPr>
        <w:t>a) İlgili tedarikçinin portföyüne dahil olan her bir tüketim noktasına ilişkin tüketim değerlerinin belirlenmesi için;</w:t>
      </w:r>
    </w:p>
    <w:p w:rsidR="008A60EC" w:rsidRDefault="008A60EC" w:rsidP="00E372D8">
      <w:pPr>
        <w:tabs>
          <w:tab w:val="left" w:pos="-5103"/>
        </w:tabs>
        <w:spacing w:line="240" w:lineRule="auto"/>
        <w:ind w:firstLine="567"/>
      </w:pPr>
      <w:r>
        <w:rPr>
          <w:rFonts w:ascii="Times New Roman" w:hAnsi="Times New Roman" w:cs="Times New Roman"/>
          <w:sz w:val="24"/>
          <w:szCs w:val="24"/>
        </w:rPr>
        <w:t>1) İlgili tüketim noktasının faturaya esas uzlaştırma bildirimi yayımlanmış son fatura dönemindeki tüketim değerlerinin PYS’de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2) İlgili tüketim noktasının serbest tüketici olması ve faturaya esas uzlaştırma bildirimi yayımlanmış son fatura dönemindeki tüketim değerlerinin PYS’de kayıtlı olmaması durumunda, sayaç okuyan kurumlar tarafından her bir serbest tüketici için PYS’de ölçüm noktası tablosuna kayıt edilen ve güncel tutulması gereken tahmini yıllık toplam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rsidR="008A60EC" w:rsidRDefault="008A60EC" w:rsidP="00E372D8">
      <w:pPr>
        <w:tabs>
          <w:tab w:val="left" w:pos="-5103"/>
        </w:tabs>
        <w:spacing w:line="240" w:lineRule="auto"/>
        <w:ind w:firstLine="567"/>
      </w:pPr>
      <w:r>
        <w:rPr>
          <w:rFonts w:ascii="Times New Roman" w:hAnsi="Times New Roman" w:cs="Times New Roman"/>
          <w:sz w:val="24"/>
          <w:szCs w:val="24"/>
        </w:rPr>
        <w:t>b) Tüketim noktası bazında belirlenen ortalama tüketim değerleri kullanılarak ilgili piyasa katılımcısının portföyünde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bazda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alış miktarları, dengeleme güç piyasasındaki yük atma talimat miktarları ve YTBS’de yer alan üretim değerleri toplamından fazla olması durumunda, piyasa katılımcısının risk teşkil ettiği öngörülür.</w:t>
      </w:r>
    </w:p>
    <w:p w:rsidR="008A60EC" w:rsidRDefault="008A60EC" w:rsidP="00E372D8">
      <w:pPr>
        <w:pStyle w:val="TEIASText"/>
        <w:spacing w:before="0" w:after="0" w:line="240" w:lineRule="auto"/>
        <w:ind w:firstLine="567"/>
      </w:pPr>
      <w:r>
        <w:rPr>
          <w:rFonts w:ascii="Times New Roman" w:hAnsi="Times New Roman" w:cs="Times New Roman"/>
          <w:sz w:val="24"/>
          <w:szCs w:val="24"/>
        </w:rPr>
        <w:lastRenderedPageBreak/>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yer alan 7 nci madde uyarınca hesaplanan dengesizliğe ilişkin teminat hesaplamalarında kullanılan AOSMF’nin çarpılması neticesinde elde edilen tutara göre risk teminat hesabı yapılır.</w:t>
      </w:r>
    </w:p>
    <w:p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YTBS’den üretim verisinin temin edilememesi durumunda risk teminatı hesabında ilgili tesisin işletmedeki kurulu gücünün %85’i kullanılır. </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üretim miktarının belirlenmesinde, YTBS’de yer alan üretim değerleri yerine işletmedeki kurulu gücün %85 i dikkate alınarak gerçekleştirebileceği üretim miktarı kullanılacaktır.</w:t>
      </w:r>
    </w:p>
    <w:p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(8) Risk teminatı hesaplamasında dengeden sorumlu gruptaki tüm piyasa katılımcılarının DUY’un 60 ıncı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ncı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rsidR="008A60EC" w:rsidRDefault="008A60EC" w:rsidP="00E372D8">
      <w:pPr>
        <w:tabs>
          <w:tab w:val="left" w:pos="-5103"/>
        </w:tabs>
        <w:spacing w:line="240" w:lineRule="auto"/>
        <w:ind w:firstLine="567"/>
      </w:pPr>
      <w:r>
        <w:rPr>
          <w:rFonts w:ascii="Times New Roman" w:hAnsi="Times New Roman" w:cs="Times New Roman"/>
          <w:sz w:val="24"/>
          <w:szCs w:val="24"/>
        </w:rPr>
        <w:t>a) İlgili piyasa katılımcısının portföyünde yer alan tedarik yükümlülüğü kapsamındaki tüketim noktalarına ait faturaya esas uzlaştırma bildirimi yayımlanmış son fatura dönemindeki tüketim değerlerinin PYS’de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portföyünde yer alan tedarik yükümlülüğü kapsamındaki tüketim noktalarına ait faturaya esas uzlaştırma bildirimi yayımlanmış son fatura dönemindeki tüketim değerlerinin PYS’de kayıtlı olmaması durumunda, sayaç okuyan kurumlar tarafından </w:t>
      </w:r>
      <w:r>
        <w:rPr>
          <w:rFonts w:ascii="Times New Roman" w:hAnsi="Times New Roman" w:cs="Times New Roman"/>
          <w:sz w:val="24"/>
          <w:szCs w:val="24"/>
        </w:rPr>
        <w:lastRenderedPageBreak/>
        <w:t>her bir tedarik yükümlülüğü kapsamındaki tüketim noktası için PYS’de ölçüm noktası tablosuna kayıt edilen ortalama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rsidR="008A60EC" w:rsidRDefault="008A60EC" w:rsidP="00E372D8">
      <w:pPr>
        <w:tabs>
          <w:tab w:val="left" w:pos="-5103"/>
        </w:tabs>
        <w:spacing w:line="240" w:lineRule="auto"/>
        <w:ind w:firstLine="567"/>
      </w:pPr>
      <w:r>
        <w:rPr>
          <w:rFonts w:ascii="Times New Roman" w:hAnsi="Times New Roman" w:cs="Times New Roman"/>
          <w:sz w:val="24"/>
          <w:szCs w:val="24"/>
        </w:rPr>
        <w:t>(4) Tedarik yükümlülüğü kapsamındaki tüketim noktası bazında belirlenen ortalama tüketim değerleri kullanılarak ilgili piyasa katılımcısının portföyünde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rsidR="006628CF" w:rsidRPr="0042332A" w:rsidRDefault="008A60EC" w:rsidP="00E372D8">
      <w:pPr>
        <w:tabs>
          <w:tab w:val="left" w:pos="-5103"/>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
    <w:p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bazda, </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bazda, </w:t>
      </w:r>
    </w:p>
    <w:p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Risk teminatı günlük bazda,</w:t>
      </w:r>
    </w:p>
    <w:p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YEK teminatı günlük bazda</w:t>
      </w:r>
    </w:p>
    <w:p w:rsidR="008A60EC" w:rsidRDefault="008A60EC" w:rsidP="00E372D8">
      <w:pPr>
        <w:tabs>
          <w:tab w:val="left" w:pos="-5103"/>
        </w:tabs>
        <w:spacing w:line="240" w:lineRule="auto"/>
        <w:ind w:firstLine="567"/>
      </w:pPr>
      <w:r>
        <w:rPr>
          <w:rFonts w:ascii="Times New Roman" w:hAnsi="Times New Roman" w:cs="Times New Roman"/>
          <w:sz w:val="24"/>
          <w:szCs w:val="24"/>
        </w:rPr>
        <w:t>hesaplanır.</w:t>
      </w:r>
      <w:r>
        <w:rPr>
          <w:rFonts w:ascii="Times New Roman" w:hAnsi="Times New Roman" w:cs="Times New Roman"/>
          <w:sz w:val="24"/>
          <w:szCs w:val="24"/>
        </w:rPr>
        <w:tab/>
      </w:r>
    </w:p>
    <w:p w:rsidR="008A60EC" w:rsidRDefault="008A60EC" w:rsidP="00E372D8">
      <w:pPr>
        <w:pStyle w:val="TEIASText"/>
        <w:spacing w:before="0" w:after="0"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TT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gününde sunması gereken toplam teminatı (TL),</w:t>
      </w:r>
    </w:p>
    <w:p w:rsidR="008A60EC" w:rsidRDefault="008A60EC" w:rsidP="001076A4">
      <w:pPr>
        <w:tabs>
          <w:tab w:val="left" w:pos="540"/>
          <w:tab w:val="left" w:pos="566"/>
          <w:tab w:val="left" w:pos="1587"/>
        </w:tabs>
        <w:spacing w:line="240" w:lineRule="auto"/>
        <w:ind w:left="2268" w:hanging="1701"/>
      </w:pPr>
      <w:r>
        <w:rPr>
          <w:rFonts w:ascii="Times New Roman" w:hAnsi="Times New Roman" w:cs="Times New Roman"/>
          <w:sz w:val="24"/>
          <w:szCs w:val="24"/>
        </w:rPr>
        <w:t>GÖGİ</w:t>
      </w:r>
      <w:r>
        <w:rPr>
          <w:rFonts w:ascii="Times New Roman" w:hAnsi="Times New Roman" w:cs="Times New Roman"/>
          <w:sz w:val="24"/>
          <w:szCs w:val="24"/>
          <w:vertAlign w:val="subscript"/>
        </w:rPr>
        <w:t>p,g</w:t>
      </w:r>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rsidR="00CD3E55" w:rsidRDefault="00CD3E55" w:rsidP="00744615">
      <w:pPr>
        <w:spacing w:line="240" w:lineRule="auto"/>
        <w:rPr>
          <w:rStyle w:val="Emphasis"/>
          <w:rFonts w:ascii="Times New Roman" w:hAnsi="Times New Roman"/>
          <w:i w:val="0"/>
          <w:sz w:val="24"/>
          <w:szCs w:val="24"/>
        </w:rPr>
      </w:pPr>
    </w:p>
    <w:p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 xml:space="preserve">Yürürlükten kaldırılan </w:t>
      </w:r>
      <w:proofErr w:type="gramStart"/>
      <w:r w:rsidRPr="00CD3E55">
        <w:rPr>
          <w:rStyle w:val="Emphasis"/>
          <w:rFonts w:ascii="Times New Roman" w:hAnsi="Times New Roman"/>
          <w:b/>
          <w:i w:val="0"/>
          <w:sz w:val="24"/>
          <w:szCs w:val="24"/>
        </w:rPr>
        <w:t>prosedür</w:t>
      </w:r>
      <w:proofErr w:type="gramEnd"/>
    </w:p>
    <w:p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r w:rsidR="00EE5165">
        <w:rPr>
          <w:rFonts w:ascii="Times New Roman" w:hAnsi="Times New Roman" w:cs="Times New Roman"/>
          <w:sz w:val="24"/>
          <w:szCs w:val="24"/>
        </w:rPr>
        <w:t>28/05/2016</w:t>
      </w:r>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rsidR="00B412F7" w:rsidRDefault="00B412F7" w:rsidP="00E372D8">
      <w:pPr>
        <w:spacing w:line="240" w:lineRule="auto"/>
        <w:ind w:firstLine="567"/>
        <w:rPr>
          <w:rFonts w:ascii="Times New Roman" w:hAnsi="Times New Roman" w:cs="Times New Roman"/>
          <w:sz w:val="24"/>
          <w:szCs w:val="24"/>
        </w:rPr>
      </w:pPr>
    </w:p>
    <w:p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nci madde uyarınca yapılacak </w:t>
      </w:r>
      <w:r w:rsidRPr="00BB3776">
        <w:rPr>
          <w:rFonts w:ascii="Times New Roman" w:hAnsi="Times New Roman" w:cs="Times New Roman"/>
          <w:bCs/>
          <w:sz w:val="24"/>
          <w:szCs w:val="24"/>
        </w:rPr>
        <w:lastRenderedPageBreak/>
        <w:t xml:space="preserve">hesaplamalarda “MaksSMF” yerine yılın ilk 6 aylık risk dönemindeki </w:t>
      </w:r>
      <w:r w:rsidRPr="00D149AD">
        <w:rPr>
          <w:rFonts w:ascii="Times New Roman" w:hAnsi="Times New Roman" w:cs="Times New Roman"/>
          <w:bCs/>
          <w:sz w:val="24"/>
          <w:szCs w:val="24"/>
        </w:rPr>
        <w:t>aylık sistem marjinal fiyatlarının ağırlıklı ortalamalarının (AOSMF) aritmetik</w:t>
      </w:r>
      <w:r>
        <w:rPr>
          <w:rFonts w:ascii="Times New Roman" w:hAnsi="Times New Roman" w:cs="Times New Roman"/>
          <w:bCs/>
          <w:sz w:val="24"/>
          <w:szCs w:val="24"/>
        </w:rPr>
        <w:t xml:space="preserve"> ortalaması (TL/MWh) kullanılır.</w:t>
      </w:r>
    </w:p>
    <w:p w:rsidR="008F6921" w:rsidRPr="00B412F7" w:rsidRDefault="008F6921" w:rsidP="008F6921">
      <w:pPr>
        <w:spacing w:line="240" w:lineRule="auto"/>
        <w:ind w:firstLine="567"/>
        <w:rPr>
          <w:rFonts w:ascii="Times New Roman" w:hAnsi="Times New Roman" w:cs="Times New Roman"/>
          <w:sz w:val="24"/>
          <w:szCs w:val="24"/>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rsidTr="00ED2BEC">
        <w:trPr>
          <w:jc w:val="center"/>
        </w:trPr>
        <w:tc>
          <w:tcPr>
            <w:tcW w:w="4283" w:type="dxa"/>
            <w:gridSpan w:val="2"/>
            <w:tcMar>
              <w:top w:w="0" w:type="dxa"/>
              <w:left w:w="108" w:type="dxa"/>
              <w:bottom w:w="0" w:type="dxa"/>
              <w:right w:w="108" w:type="dxa"/>
            </w:tcMar>
            <w:vAlign w:val="center"/>
            <w:hideMark/>
          </w:tcPr>
          <w:p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rsidTr="00ED2BEC">
        <w:trPr>
          <w:jc w:val="center"/>
        </w:trPr>
        <w:tc>
          <w:tcPr>
            <w:tcW w:w="797" w:type="dxa"/>
            <w:tcMar>
              <w:top w:w="0" w:type="dxa"/>
              <w:left w:w="108" w:type="dxa"/>
              <w:bottom w:w="0" w:type="dxa"/>
              <w:right w:w="108" w:type="dxa"/>
            </w:tcMar>
          </w:tcPr>
          <w:p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rsidTr="00ED2BEC">
        <w:trPr>
          <w:jc w:val="center"/>
        </w:trPr>
        <w:tc>
          <w:tcPr>
            <w:tcW w:w="797" w:type="dxa"/>
            <w:tcMar>
              <w:top w:w="0" w:type="dxa"/>
              <w:left w:w="108" w:type="dxa"/>
              <w:bottom w:w="0" w:type="dxa"/>
              <w:right w:w="108" w:type="dxa"/>
            </w:tcMar>
          </w:tcPr>
          <w:p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bl>
    <w:p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bookmarkStart w:id="0" w:name="_GoBack"/>
      <w:bookmarkEnd w:id="0"/>
    </w:p>
    <w:sectPr w:rsidR="004A694C" w:rsidRPr="00CD3E55" w:rsidSect="00606015">
      <w:headerReference w:type="even" r:id="rId10"/>
      <w:headerReference w:type="default" r:id="rId11"/>
      <w:footerReference w:type="default" r:id="rId12"/>
      <w:headerReference w:type="first" r:id="rId13"/>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5D3" w:rsidRDefault="00FA15D3">
      <w:pPr>
        <w:spacing w:line="240" w:lineRule="auto"/>
      </w:pPr>
      <w:r>
        <w:separator/>
      </w:r>
    </w:p>
  </w:endnote>
  <w:endnote w:type="continuationSeparator" w:id="0">
    <w:p w:rsidR="00FA15D3" w:rsidRDefault="00FA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6F0553">
                            <w:rPr>
                              <w:rStyle w:val="PageNumber"/>
                              <w:noProof/>
                            </w:rPr>
                            <w:t>6</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6F0553">
                      <w:rPr>
                        <w:rStyle w:val="PageNumber"/>
                        <w:noProof/>
                      </w:rPr>
                      <w:t>6</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5D3" w:rsidRDefault="00FA15D3">
      <w:pPr>
        <w:spacing w:line="240" w:lineRule="auto"/>
      </w:pPr>
      <w:r>
        <w:separator/>
      </w:r>
    </w:p>
  </w:footnote>
  <w:footnote w:type="continuationSeparator" w:id="0">
    <w:p w:rsidR="00FA15D3" w:rsidRDefault="00FA15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922440" w:rsidRDefault="0042332A" w:rsidP="00922440">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922440" w:rsidRPr="00922440">
      <w:rPr>
        <w:rFonts w:ascii="Tahoma" w:hAnsi="Tahoma" w:cs="Tahoma"/>
        <w:color w:val="FF8000"/>
        <w:sz w:val="24"/>
      </w:rPr>
      <w:t>Kuruma Özel</w:t>
    </w:r>
    <w:r w:rsidR="00922440" w:rsidRPr="00922440">
      <w:rPr>
        <w:rFonts w:ascii="Tahoma" w:hAnsi="Tahoma" w:cs="Tahoma"/>
        <w:color w:val="000000"/>
        <w:sz w:val="24"/>
      </w:rPr>
      <w:t>-</w:t>
    </w:r>
    <w:r w:rsidR="00922440" w:rsidRPr="00922440">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84" w:rsidRPr="00922440" w:rsidRDefault="00CD2D84" w:rsidP="0092244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922440" w:rsidRDefault="0042332A" w:rsidP="00922440">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922440" w:rsidRPr="00922440">
      <w:rPr>
        <w:rFonts w:ascii="Tahoma" w:hAnsi="Tahoma" w:cs="Tahoma"/>
        <w:color w:val="FF8000"/>
        <w:sz w:val="24"/>
      </w:rPr>
      <w:t>Kuruma Özel</w:t>
    </w:r>
    <w:r w:rsidR="00922440" w:rsidRPr="00922440">
      <w:rPr>
        <w:rFonts w:ascii="Tahoma" w:hAnsi="Tahoma" w:cs="Tahoma"/>
        <w:color w:val="000000"/>
        <w:sz w:val="24"/>
      </w:rPr>
      <w:t>-</w:t>
    </w:r>
    <w:r w:rsidR="00922440" w:rsidRPr="00922440">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47575"/>
    <w:rsid w:val="0007165D"/>
    <w:rsid w:val="00083B72"/>
    <w:rsid w:val="000872D5"/>
    <w:rsid w:val="000A6199"/>
    <w:rsid w:val="000D5C24"/>
    <w:rsid w:val="001076A4"/>
    <w:rsid w:val="0011145C"/>
    <w:rsid w:val="00113FEB"/>
    <w:rsid w:val="00124388"/>
    <w:rsid w:val="00130230"/>
    <w:rsid w:val="0013125E"/>
    <w:rsid w:val="00136346"/>
    <w:rsid w:val="00161EAF"/>
    <w:rsid w:val="00163933"/>
    <w:rsid w:val="00193809"/>
    <w:rsid w:val="001A24C3"/>
    <w:rsid w:val="001C3430"/>
    <w:rsid w:val="001E12A5"/>
    <w:rsid w:val="002121B2"/>
    <w:rsid w:val="00220714"/>
    <w:rsid w:val="00225123"/>
    <w:rsid w:val="00225410"/>
    <w:rsid w:val="00226C25"/>
    <w:rsid w:val="002331A6"/>
    <w:rsid w:val="0023378E"/>
    <w:rsid w:val="00236778"/>
    <w:rsid w:val="0026123F"/>
    <w:rsid w:val="002631C6"/>
    <w:rsid w:val="00276667"/>
    <w:rsid w:val="002B71D9"/>
    <w:rsid w:val="002C1100"/>
    <w:rsid w:val="002F6226"/>
    <w:rsid w:val="00300F1C"/>
    <w:rsid w:val="00301744"/>
    <w:rsid w:val="00336BF7"/>
    <w:rsid w:val="003465DC"/>
    <w:rsid w:val="00347A4C"/>
    <w:rsid w:val="00356668"/>
    <w:rsid w:val="00367196"/>
    <w:rsid w:val="00367841"/>
    <w:rsid w:val="00390A5B"/>
    <w:rsid w:val="003A52F8"/>
    <w:rsid w:val="003F05A2"/>
    <w:rsid w:val="0042332A"/>
    <w:rsid w:val="00431939"/>
    <w:rsid w:val="004347CB"/>
    <w:rsid w:val="0043679F"/>
    <w:rsid w:val="0046102E"/>
    <w:rsid w:val="00461D62"/>
    <w:rsid w:val="00463AE5"/>
    <w:rsid w:val="00481487"/>
    <w:rsid w:val="004851D2"/>
    <w:rsid w:val="004A694C"/>
    <w:rsid w:val="004B6B18"/>
    <w:rsid w:val="004B7029"/>
    <w:rsid w:val="004D13D5"/>
    <w:rsid w:val="004E2210"/>
    <w:rsid w:val="004F5123"/>
    <w:rsid w:val="00507EFB"/>
    <w:rsid w:val="00511469"/>
    <w:rsid w:val="0051553D"/>
    <w:rsid w:val="00533474"/>
    <w:rsid w:val="005614ED"/>
    <w:rsid w:val="00564A02"/>
    <w:rsid w:val="00564A22"/>
    <w:rsid w:val="00575AC5"/>
    <w:rsid w:val="0057784D"/>
    <w:rsid w:val="00580BBF"/>
    <w:rsid w:val="00585713"/>
    <w:rsid w:val="00592A60"/>
    <w:rsid w:val="005B244E"/>
    <w:rsid w:val="005C33A6"/>
    <w:rsid w:val="005C6CA7"/>
    <w:rsid w:val="006036B2"/>
    <w:rsid w:val="00606015"/>
    <w:rsid w:val="00617F19"/>
    <w:rsid w:val="00637B3F"/>
    <w:rsid w:val="00641979"/>
    <w:rsid w:val="0064568B"/>
    <w:rsid w:val="00647FC2"/>
    <w:rsid w:val="00655960"/>
    <w:rsid w:val="00656765"/>
    <w:rsid w:val="0065761A"/>
    <w:rsid w:val="006628CF"/>
    <w:rsid w:val="00683049"/>
    <w:rsid w:val="006A36B7"/>
    <w:rsid w:val="006B23F9"/>
    <w:rsid w:val="006C2DF7"/>
    <w:rsid w:val="006E4FF7"/>
    <w:rsid w:val="006F0553"/>
    <w:rsid w:val="006F7D93"/>
    <w:rsid w:val="00707827"/>
    <w:rsid w:val="00710DC6"/>
    <w:rsid w:val="007124AB"/>
    <w:rsid w:val="00721679"/>
    <w:rsid w:val="00726307"/>
    <w:rsid w:val="00734DE6"/>
    <w:rsid w:val="00744615"/>
    <w:rsid w:val="007620AE"/>
    <w:rsid w:val="007C08DA"/>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8445A"/>
    <w:rsid w:val="008A60EC"/>
    <w:rsid w:val="008B23DD"/>
    <w:rsid w:val="008C41C5"/>
    <w:rsid w:val="008C4977"/>
    <w:rsid w:val="008C77CE"/>
    <w:rsid w:val="008C7B8A"/>
    <w:rsid w:val="008E48FC"/>
    <w:rsid w:val="008E4EDE"/>
    <w:rsid w:val="008F441A"/>
    <w:rsid w:val="008F6921"/>
    <w:rsid w:val="00901D2E"/>
    <w:rsid w:val="00907ACB"/>
    <w:rsid w:val="00922440"/>
    <w:rsid w:val="00933295"/>
    <w:rsid w:val="00934C5F"/>
    <w:rsid w:val="009521E6"/>
    <w:rsid w:val="00954014"/>
    <w:rsid w:val="00954102"/>
    <w:rsid w:val="00972C62"/>
    <w:rsid w:val="009820AA"/>
    <w:rsid w:val="00987072"/>
    <w:rsid w:val="009A3256"/>
    <w:rsid w:val="009D13D8"/>
    <w:rsid w:val="009E7EBB"/>
    <w:rsid w:val="009F7D73"/>
    <w:rsid w:val="00A02A20"/>
    <w:rsid w:val="00A039BF"/>
    <w:rsid w:val="00A14527"/>
    <w:rsid w:val="00A217F6"/>
    <w:rsid w:val="00A54B5F"/>
    <w:rsid w:val="00A6742D"/>
    <w:rsid w:val="00A83FB7"/>
    <w:rsid w:val="00AB10BA"/>
    <w:rsid w:val="00AB1A31"/>
    <w:rsid w:val="00AB2D41"/>
    <w:rsid w:val="00AB2F32"/>
    <w:rsid w:val="00B12C6F"/>
    <w:rsid w:val="00B36630"/>
    <w:rsid w:val="00B412F7"/>
    <w:rsid w:val="00B4650B"/>
    <w:rsid w:val="00B46A0A"/>
    <w:rsid w:val="00BB4D42"/>
    <w:rsid w:val="00BC06A3"/>
    <w:rsid w:val="00BF5F17"/>
    <w:rsid w:val="00C00DB3"/>
    <w:rsid w:val="00C17CD8"/>
    <w:rsid w:val="00C247E3"/>
    <w:rsid w:val="00C32D9F"/>
    <w:rsid w:val="00C52376"/>
    <w:rsid w:val="00C64801"/>
    <w:rsid w:val="00C71016"/>
    <w:rsid w:val="00C73B1D"/>
    <w:rsid w:val="00C838C4"/>
    <w:rsid w:val="00C86532"/>
    <w:rsid w:val="00CA3575"/>
    <w:rsid w:val="00CB4958"/>
    <w:rsid w:val="00CB5D55"/>
    <w:rsid w:val="00CD2D84"/>
    <w:rsid w:val="00CD3E55"/>
    <w:rsid w:val="00CE02CE"/>
    <w:rsid w:val="00CE569E"/>
    <w:rsid w:val="00CF37F6"/>
    <w:rsid w:val="00D0757B"/>
    <w:rsid w:val="00D44C00"/>
    <w:rsid w:val="00D47493"/>
    <w:rsid w:val="00D47CCD"/>
    <w:rsid w:val="00D50DCB"/>
    <w:rsid w:val="00D60FF1"/>
    <w:rsid w:val="00D67293"/>
    <w:rsid w:val="00DA1B43"/>
    <w:rsid w:val="00DB0BBF"/>
    <w:rsid w:val="00DC2B54"/>
    <w:rsid w:val="00DE1149"/>
    <w:rsid w:val="00E170DE"/>
    <w:rsid w:val="00E314C1"/>
    <w:rsid w:val="00E372D8"/>
    <w:rsid w:val="00E506E3"/>
    <w:rsid w:val="00E50CF4"/>
    <w:rsid w:val="00E75FA6"/>
    <w:rsid w:val="00E84817"/>
    <w:rsid w:val="00E929F9"/>
    <w:rsid w:val="00EC357B"/>
    <w:rsid w:val="00ED2BEC"/>
    <w:rsid w:val="00ED429B"/>
    <w:rsid w:val="00EE5165"/>
    <w:rsid w:val="00F0693B"/>
    <w:rsid w:val="00F16C30"/>
    <w:rsid w:val="00F32F86"/>
    <w:rsid w:val="00F33566"/>
    <w:rsid w:val="00F47CA2"/>
    <w:rsid w:val="00F519FF"/>
    <w:rsid w:val="00F51DDE"/>
    <w:rsid w:val="00F543EE"/>
    <w:rsid w:val="00F77BF4"/>
    <w:rsid w:val="00F86ACC"/>
    <w:rsid w:val="00FA14F7"/>
    <w:rsid w:val="00FA15D3"/>
    <w:rsid w:val="00FB0783"/>
    <w:rsid w:val="00FB612B"/>
    <w:rsid w:val="00FB6551"/>
    <w:rsid w:val="00FB678F"/>
    <w:rsid w:val="00FC2D22"/>
    <w:rsid w:val="00FD2778"/>
    <w:rsid w:val="00FE2B9D"/>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31A2470-EE3B-4C5A-BFC3-201F50F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4FC6-FB41-4852-8C85-A3FA53A6193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5439B4F-17AC-406D-98E6-8D0C307E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7</TotalTime>
  <Pages>7</Pages>
  <Words>2771</Words>
  <Characters>15795</Characters>
  <Application>Microsoft Office Word</Application>
  <DocSecurity>0</DocSecurity>
  <Lines>131</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Project Management Program</vt:lpstr>
      <vt:lpstr>Project Management Program</vt:lpstr>
    </vt:vector>
  </TitlesOfParts>
  <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Elif Selcen Toraman</dc:creator>
  <cp:keywords>Kuruma Özel/Kişisel Veri içermez</cp:keywords>
  <cp:lastModifiedBy>Behlül Ayar</cp:lastModifiedBy>
  <cp:revision>6</cp:revision>
  <cp:lastPrinted>2017-06-05T12:25:00Z</cp:lastPrinted>
  <dcterms:created xsi:type="dcterms:W3CDTF">2022-06-15T08:56:00Z</dcterms:created>
  <dcterms:modified xsi:type="dcterms:W3CDTF">2022-06-29T08:50:00Z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f1fb7552-f4a8-42b0-a60e-e067c380c525</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{F53F95A1-F76F-49F2-AEDF-63C4903557BE}</vt:lpwstr>
  </property>
</Properties>
</file>