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rsidP="00E372D8">
      <w:pPr>
        <w:tabs>
          <w:tab w:val="left" w:pos="-5103"/>
        </w:tabs>
        <w:spacing w:line="240" w:lineRule="auto"/>
        <w:ind w:firstLine="567"/>
      </w:pPr>
      <w:r>
        <w:rPr>
          <w:rFonts w:ascii="Times New Roman" w:hAnsi="Times New Roman" w:cs="Times New Roman"/>
          <w:b/>
          <w:sz w:val="24"/>
          <w:szCs w:val="24"/>
        </w:rPr>
        <w:t>Amaç</w:t>
      </w:r>
    </w:p>
    <w:p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 Bu </w:t>
      </w:r>
      <w:r w:rsidR="00130230">
        <w:rPr>
          <w:rFonts w:ascii="Times New Roman" w:hAnsi="Times New Roman" w:cs="Times New Roman"/>
          <w:sz w:val="24"/>
          <w:szCs w:val="24"/>
        </w:rPr>
        <w:t xml:space="preserve">Yöntemin </w:t>
      </w:r>
      <w:r>
        <w:rPr>
          <w:rFonts w:ascii="Times New Roman" w:hAnsi="Times New Roman" w:cs="Times New Roman"/>
          <w:sz w:val="24"/>
          <w:szCs w:val="24"/>
        </w:rPr>
        <w:t>amacı piyasa katılımcılarının piyasaya ilişkin yükümlülüklerini yerine getirememesi veya faaliyetlerini gerçekleştirememesi durumunda, katılımcılar arasındaki nakit akışının sürekliliğini, piyasa katılımcılarının ödemelerini zamanında gerçekleştirememesi durumunda ise alacaklı durumunda olan diğer piyasa katılımcılarının güvence altına alınmasını sağlamak amacıyla uygulanan teminat mekanizması kapsamında teminat hesaplamalarının belirlenmesidir.</w:t>
      </w:r>
    </w:p>
    <w:p w:rsidR="008A60EC" w:rsidRDefault="008A60EC" w:rsidP="00E372D8">
      <w:pPr>
        <w:tabs>
          <w:tab w:val="left" w:pos="-3969"/>
        </w:tabs>
        <w:spacing w:line="240" w:lineRule="auto"/>
        <w:ind w:firstLine="567"/>
        <w:rPr>
          <w:rFonts w:ascii="Times New Roman" w:hAnsi="Times New Roman" w:cs="Times New Roman"/>
          <w:b/>
          <w:sz w:val="24"/>
          <w:szCs w:val="24"/>
        </w:rPr>
      </w:pPr>
    </w:p>
    <w:p w:rsidR="008A60EC" w:rsidRDefault="008A60EC" w:rsidP="00E372D8">
      <w:pPr>
        <w:spacing w:line="240" w:lineRule="auto"/>
        <w:ind w:firstLine="567"/>
      </w:pPr>
      <w:r>
        <w:rPr>
          <w:rFonts w:ascii="Times New Roman" w:hAnsi="Times New Roman" w:cs="Times New Roman"/>
          <w:b/>
          <w:sz w:val="24"/>
          <w:szCs w:val="24"/>
        </w:rPr>
        <w:t>Kapsam</w:t>
      </w:r>
    </w:p>
    <w:p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rsidR="008A60EC" w:rsidRDefault="008A60EC" w:rsidP="00E372D8">
      <w:pPr>
        <w:tabs>
          <w:tab w:val="left" w:pos="566"/>
        </w:tabs>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sz w:val="24"/>
          <w:szCs w:val="24"/>
        </w:rPr>
        <w:t>Dayanak</w:t>
      </w:r>
    </w:p>
    <w:p w:rsidR="008A60EC" w:rsidRDefault="008A60EC" w:rsidP="00E372D8">
      <w:pPr>
        <w:tabs>
          <w:tab w:val="left" w:pos="-3969"/>
        </w:tabs>
        <w:spacing w:line="240" w:lineRule="auto"/>
        <w:ind w:firstLine="567"/>
      </w:pPr>
      <w:r>
        <w:rPr>
          <w:rFonts w:ascii="Times New Roman" w:hAnsi="Times New Roman" w:cs="Times New Roman"/>
          <w:b/>
          <w:sz w:val="24"/>
          <w:szCs w:val="24"/>
        </w:rPr>
        <w:t>MADDE 3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(2) Üretim veya OSB üretim lisansı sahibi bir piyasa katılımcısının sunması gereken toplam teminatın hesaplanmasında kullanılacak olan başlangıç teminatı tutarı:</w:t>
      </w:r>
    </w:p>
    <w:p w:rsidR="008A60EC" w:rsidRDefault="008A60EC" w:rsidP="00E372D8">
      <w:pPr>
        <w:spacing w:line="240" w:lineRule="auto"/>
        <w:ind w:firstLine="567"/>
      </w:pPr>
      <w:r>
        <w:rPr>
          <w:rFonts w:ascii="Times New Roman" w:hAnsi="Times New Roman" w:cs="Times New Roman"/>
          <w:sz w:val="24"/>
          <w:szCs w:val="24"/>
        </w:rPr>
        <w:t>a) Piyasa katılımcısının işletmedeki kurulu gücünün toplamının 1000 MW’ın üstünde olması durumunda 200.000 TL’dir.</w:t>
      </w:r>
    </w:p>
    <w:p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TL/MW’tır.</w:t>
      </w:r>
    </w:p>
    <w:p w:rsidR="008A60EC" w:rsidRDefault="008A60EC" w:rsidP="00E372D8">
      <w:pPr>
        <w:tabs>
          <w:tab w:val="left" w:pos="-5103"/>
        </w:tabs>
        <w:spacing w:line="240" w:lineRule="auto"/>
        <w:ind w:firstLine="567"/>
      </w:pPr>
      <w:r>
        <w:rPr>
          <w:rFonts w:ascii="Times New Roman" w:hAnsi="Times New Roman" w:cs="Times New Roman"/>
          <w:sz w:val="24"/>
          <w:szCs w:val="24"/>
        </w:rPr>
        <w:t>c) Piyasa katılımcısının işletmedeki kurulu gücünün toplamının 50 MW’ın altında olması durumunda 10.000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rsidR="008A60EC"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 xml:space="preserve">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toplanır. </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b) Bir piyasa katılımcısının son 30 günde temerrütte kaldığı gün sayısı “t” olmak üzere “r = (1+0,05×t)” şeklinde “r” katsayısı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lastRenderedPageBreak/>
        <w:t>c) Bu fıkranın (a) bendi uyarınca bulunan toplam net borç tutarı ile (b) bendi uyarınca hesaplanan  “r” katsayısı çarpılarak, “p” piyasa katılımcısının “g” gününde gün öncesi ve/veya gün içi piyasasında işlem yapabilmek için sunması gereken teminat tutarını ifade eden “GÖGİ</w:t>
      </w:r>
      <w:r>
        <w:rPr>
          <w:rFonts w:ascii="Times New Roman" w:hAnsi="Times New Roman" w:cs="Times New Roman"/>
          <w:sz w:val="24"/>
          <w:szCs w:val="24"/>
          <w:vertAlign w:val="subscript"/>
        </w:rPr>
        <w:t>p,g</w:t>
      </w:r>
      <w:r>
        <w:rPr>
          <w:rFonts w:ascii="Times New Roman" w:hAnsi="Times New Roman" w:cs="Times New Roman"/>
          <w:sz w:val="24"/>
          <w:szCs w:val="24"/>
        </w:rPr>
        <w:t>” bulunur.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ç) Hesaplama yapılırken, son 30 günde sıfırdan farklı ticari işlem onayı olan gün sayısının “k” dan küçük olması halinde yalnızca bu günler teminat hesabında kullanılır.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“k” günü sayısı, iki günden uzun tatiller için tatil gün sayısının bir fazlasıdır. Bunun dışında, risk periyodunda yer alan “k” günü sayısı üçtür.</w:t>
      </w:r>
    </w:p>
    <w:p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rsidR="00E756F7" w:rsidRPr="00CB430F" w:rsidRDefault="00E756F7" w:rsidP="00E756F7">
      <w:pPr>
        <w:tabs>
          <w:tab w:val="left" w:pos="540"/>
          <w:tab w:val="left" w:pos="566"/>
          <w:tab w:val="left" w:pos="1587"/>
        </w:tabs>
        <w:spacing w:line="240" w:lineRule="auto"/>
        <w:ind w:firstLine="567"/>
        <w:rPr>
          <w:rFonts w:ascii="Times New Roman" w:hAnsi="Times New Roman"/>
          <w:color w:val="000000" w:themeColor="text1"/>
          <w:sz w:val="24"/>
          <w:szCs w:val="24"/>
        </w:rPr>
      </w:pPr>
      <w:r>
        <w:rPr>
          <w:rFonts w:ascii="Times New Roman" w:hAnsi="Times New Roman" w:cs="Times New Roman"/>
          <w:sz w:val="24"/>
          <w:szCs w:val="24"/>
        </w:rPr>
        <w:t xml:space="preserve">(4) Elektrik Piyasası Dengeleme ve Uzlaştırma Yönetmeliği (DUY)’nin 132/D maddesinin onbirinci fıkrası kapsamında Kurul Kararı ile belirlenen süre boyunca DUY’un </w:t>
      </w:r>
      <w:r>
        <w:rPr>
          <w:rFonts w:ascii="Times New Roman" w:hAnsi="Times New Roman" w:cs="Times New Roman"/>
          <w:sz w:val="24"/>
          <w:szCs w:val="24"/>
        </w:rPr>
        <w:br/>
      </w:r>
      <w:r w:rsidRPr="003907B4">
        <w:rPr>
          <w:rFonts w:ascii="Times New Roman" w:hAnsi="Times New Roman"/>
          <w:color w:val="000000" w:themeColor="text1"/>
          <w:sz w:val="24"/>
          <w:szCs w:val="24"/>
        </w:rPr>
        <w:t>17 nci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için GÖGİ teminatı 0 (sıfır) olarak uygulanır. </w:t>
      </w:r>
    </w:p>
    <w:p w:rsidR="006B23F9" w:rsidRDefault="006B23F9"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rsidR="008A60EC" w:rsidRPr="00617F19" w:rsidRDefault="00B135FF"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rsidR="00617F19" w:rsidRDefault="00617F19" w:rsidP="00FB0783">
      <w:pPr>
        <w:spacing w:line="240" w:lineRule="auto"/>
        <w:ind w:left="720" w:firstLine="709"/>
        <w:rPr>
          <w:rFonts w:ascii="Times New Roman" w:hAnsi="Times New Roman" w:cs="Times New Roman"/>
          <w:bCs/>
          <w:sz w:val="24"/>
          <w:szCs w:val="24"/>
        </w:rPr>
      </w:pPr>
    </w:p>
    <w:p w:rsidR="008A60EC" w:rsidRPr="00FB0783" w:rsidRDefault="00B135FF"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rsidR="00FB0783" w:rsidRDefault="00FB0783">
      <w:pPr>
        <w:spacing w:line="240" w:lineRule="auto"/>
        <w:ind w:firstLine="709"/>
        <w:rPr>
          <w:rFonts w:ascii="Times New Roman" w:hAnsi="Times New Roman" w:cs="Times New Roman"/>
          <w:sz w:val="24"/>
          <w:szCs w:val="24"/>
        </w:rPr>
      </w:pPr>
    </w:p>
    <w:p w:rsidR="008A60EC" w:rsidRDefault="008A60EC">
      <w:pPr>
        <w:spacing w:line="240" w:lineRule="auto"/>
        <w:ind w:firstLine="709"/>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left="1134" w:hanging="567"/>
      </w:pPr>
      <w:r>
        <w:rPr>
          <w:rFonts w:ascii="Times New Roman" w:hAnsi="Times New Roman" w:cs="Times New Roman"/>
          <w:sz w:val="24"/>
          <w:szCs w:val="24"/>
        </w:rPr>
        <w:t>ET</w:t>
      </w:r>
      <w:r>
        <w:rPr>
          <w:rFonts w:ascii="Times New Roman" w:hAnsi="Times New Roman" w:cs="Times New Roman"/>
          <w:sz w:val="24"/>
          <w:szCs w:val="24"/>
          <w:vertAlign w:val="subscript"/>
        </w:rPr>
        <w:t>p,g</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rsidR="008A60EC" w:rsidRDefault="008A60EC">
      <w:pPr>
        <w:spacing w:line="240" w:lineRule="auto"/>
        <w:ind w:left="2262" w:hanging="1695"/>
      </w:pPr>
      <w:r>
        <w:rPr>
          <w:rFonts w:ascii="Times New Roman" w:hAnsi="Times New Roman" w:cs="Times New Roman"/>
          <w:sz w:val="24"/>
          <w:szCs w:val="24"/>
        </w:rPr>
        <w:t>DT</w:t>
      </w:r>
      <w:r>
        <w:rPr>
          <w:rFonts w:ascii="Times New Roman" w:hAnsi="Times New Roman" w:cs="Times New Roman"/>
          <w:sz w:val="24"/>
          <w:szCs w:val="24"/>
          <w:vertAlign w:val="subscript"/>
        </w:rPr>
        <w:t>f,a</w:t>
      </w:r>
      <w:r>
        <w:rPr>
          <w:rFonts w:ascii="Times New Roman" w:hAnsi="Times New Roman" w:cs="Times New Roman"/>
          <w:sz w:val="24"/>
          <w:szCs w:val="24"/>
        </w:rPr>
        <w:tab/>
        <w:t>7 nci madde uyarınca hesaplanan, f dengeden sorumlu tarafın, a ayı için dengesizlik teminatını (TL),</w:t>
      </w:r>
    </w:p>
    <w:p w:rsidR="008A60EC" w:rsidRDefault="008A60EC">
      <w:pPr>
        <w:tabs>
          <w:tab w:val="left" w:pos="0"/>
          <w:tab w:val="left" w:pos="540"/>
        </w:tabs>
        <w:spacing w:line="240" w:lineRule="auto"/>
        <w:ind w:left="2262" w:hanging="1695"/>
      </w:pPr>
      <w:r>
        <w:rPr>
          <w:rFonts w:ascii="Times New Roman" w:hAnsi="Times New Roman" w:cs="Times New Roman"/>
          <w:bCs/>
          <w:sz w:val="24"/>
          <w:szCs w:val="24"/>
        </w:rPr>
        <w:t>RT</w:t>
      </w:r>
      <w:r>
        <w:rPr>
          <w:rFonts w:ascii="Times New Roman" w:hAnsi="Times New Roman" w:cs="Times New Roman"/>
          <w:sz w:val="24"/>
          <w:szCs w:val="24"/>
          <w:vertAlign w:val="subscript"/>
        </w:rPr>
        <w:t>f,g</w:t>
      </w:r>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rsidR="008A60EC" w:rsidRDefault="008A60EC">
      <w:pPr>
        <w:tabs>
          <w:tab w:val="left" w:pos="0"/>
          <w:tab w:val="left" w:pos="540"/>
        </w:tabs>
        <w:spacing w:line="240" w:lineRule="auto"/>
        <w:ind w:left="2262" w:hanging="1695"/>
      </w:pPr>
      <w:r>
        <w:rPr>
          <w:rFonts w:ascii="Times New Roman" w:hAnsi="Times New Roman" w:cs="Times New Roman"/>
          <w:sz w:val="24"/>
          <w:szCs w:val="24"/>
        </w:rPr>
        <w:t>YT</w:t>
      </w:r>
      <w:r>
        <w:rPr>
          <w:rFonts w:ascii="Times New Roman" w:hAnsi="Times New Roman" w:cs="Times New Roman"/>
          <w:sz w:val="24"/>
          <w:szCs w:val="24"/>
          <w:vertAlign w:val="subscript"/>
        </w:rPr>
        <w:t>p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rsidR="00617F19" w:rsidRDefault="008A60EC">
      <w:pPr>
        <w:tabs>
          <w:tab w:val="left" w:pos="0"/>
          <w:tab w:val="left" w:pos="540"/>
        </w:tabs>
        <w:spacing w:line="240" w:lineRule="auto"/>
        <w:ind w:left="2262" w:hanging="1695"/>
      </w:pPr>
      <w:r>
        <w:rPr>
          <w:rFonts w:ascii="Times New Roman" w:hAnsi="Times New Roman" w:cs="Times New Roman"/>
          <w:bCs/>
          <w:sz w:val="24"/>
          <w:szCs w:val="24"/>
        </w:rPr>
        <w:t>KKB</w:t>
      </w:r>
      <w:r>
        <w:rPr>
          <w:rFonts w:ascii="Times New Roman" w:hAnsi="Times New Roman" w:cs="Times New Roman"/>
          <w:bCs/>
          <w:sz w:val="24"/>
          <w:szCs w:val="24"/>
          <w:vertAlign w:val="subscript"/>
        </w:rPr>
        <w:t>p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rsidR="008A60EC" w:rsidRDefault="008A60EC">
      <w:pPr>
        <w:tabs>
          <w:tab w:val="left" w:pos="0"/>
          <w:tab w:val="left" w:pos="540"/>
        </w:tabs>
        <w:spacing w:line="240" w:lineRule="auto"/>
        <w:ind w:left="2262" w:hanging="1695"/>
      </w:pPr>
      <w:r>
        <w:rPr>
          <w:rFonts w:ascii="Times New Roman" w:hAnsi="Times New Roman" w:cs="Times New Roman"/>
          <w:bCs/>
          <w:sz w:val="24"/>
          <w:szCs w:val="24"/>
        </w:rPr>
        <w:t>TKN</w:t>
      </w:r>
      <w:r>
        <w:rPr>
          <w:rFonts w:ascii="Times New Roman" w:hAnsi="Times New Roman" w:cs="Times New Roman"/>
          <w:bCs/>
          <w:sz w:val="24"/>
          <w:szCs w:val="24"/>
          <w:vertAlign w:val="subscript"/>
        </w:rPr>
        <w:t>p,g</w:t>
      </w:r>
      <w:r>
        <w:rPr>
          <w:rFonts w:ascii="Times New Roman" w:hAnsi="Times New Roman" w:cs="Times New Roman"/>
          <w:bCs/>
          <w:sz w:val="24"/>
          <w:szCs w:val="24"/>
        </w:rPr>
        <w:tab/>
        <w:t>p piyasa katılımcısının g günü için kullanılmak üzere Kredi Kayıt Bürosu tarafından hesaplanan güncel puanı,</w:t>
      </w:r>
    </w:p>
    <w:p w:rsidR="008A60EC" w:rsidRDefault="008A60EC">
      <w:pPr>
        <w:tabs>
          <w:tab w:val="left" w:pos="0"/>
          <w:tab w:val="left" w:pos="540"/>
        </w:tabs>
        <w:spacing w:line="240" w:lineRule="auto"/>
        <w:ind w:left="2262" w:hanging="1695"/>
      </w:pPr>
      <w:r>
        <w:rPr>
          <w:rFonts w:ascii="Times New Roman" w:hAnsi="Times New Roman" w:cs="Times New Roman"/>
          <w:bCs/>
          <w:sz w:val="24"/>
          <w:szCs w:val="24"/>
        </w:rPr>
        <w:t>maxTKN</w:t>
      </w:r>
      <w:r>
        <w:rPr>
          <w:rFonts w:ascii="Times New Roman" w:hAnsi="Times New Roman" w:cs="Times New Roman"/>
          <w:bCs/>
          <w:sz w:val="24"/>
          <w:szCs w:val="24"/>
          <w:vertAlign w:val="subscript"/>
        </w:rPr>
        <w:t>g</w:t>
      </w:r>
      <w:r>
        <w:rPr>
          <w:rFonts w:ascii="Times New Roman" w:hAnsi="Times New Roman" w:cs="Times New Roman"/>
          <w:bCs/>
          <w:sz w:val="24"/>
          <w:szCs w:val="24"/>
        </w:rPr>
        <w:tab/>
        <w:t>Kredi Kayıt Bürosu tarafından g günü için kullanılmak üzere belirlenen güncel maksimum puanı</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ifade eder.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w:t>
      </w:r>
      <w:r>
        <w:rPr>
          <w:rFonts w:ascii="Times New Roman" w:hAnsi="Times New Roman" w:cs="Times New Roman"/>
          <w:sz w:val="24"/>
          <w:szCs w:val="24"/>
        </w:rPr>
        <w:lastRenderedPageBreak/>
        <w:t>dengesizliklerin uzlaştırılmasına ilişkin olarak hesaplanan teminat tutarları ve risk teminatı tutarları ilgili katılımcının ek teminat hesabında kullanılmaz.</w:t>
      </w:r>
    </w:p>
    <w:p w:rsidR="008A60EC" w:rsidRDefault="00860A15" w:rsidP="00E372D8">
      <w:pPr>
        <w:tabs>
          <w:tab w:val="left" w:pos="540"/>
          <w:tab w:val="left" w:pos="566"/>
        </w:tabs>
        <w:spacing w:line="240" w:lineRule="auto"/>
        <w:ind w:firstLine="567"/>
        <w:rPr>
          <w:rFonts w:ascii="Times New Roman" w:hAnsi="Times New Roman" w:cs="Times New Roman"/>
          <w:sz w:val="24"/>
          <w:szCs w:val="24"/>
        </w:rPr>
      </w:pPr>
      <w:r w:rsidDel="00860A15">
        <w:rPr>
          <w:rFonts w:ascii="Times New Roman" w:hAnsi="Times New Roman" w:cs="Times New Roman"/>
          <w:sz w:val="24"/>
          <w:szCs w:val="24"/>
        </w:rPr>
        <w:t xml:space="preserve"> </w:t>
      </w:r>
      <w:r w:rsidR="008A60EC">
        <w:rPr>
          <w:rFonts w:ascii="Times New Roman" w:hAnsi="Times New Roman" w:cs="Times New Roman"/>
          <w:sz w:val="24"/>
          <w:szCs w:val="24"/>
        </w:rPr>
        <w:t>(</w:t>
      </w:r>
      <w:r>
        <w:rPr>
          <w:rFonts w:ascii="Times New Roman" w:hAnsi="Times New Roman" w:cs="Times New Roman"/>
          <w:sz w:val="24"/>
          <w:szCs w:val="24"/>
        </w:rPr>
        <w:t>5</w:t>
      </w:r>
      <w:r w:rsidR="008A60EC">
        <w:rPr>
          <w:rFonts w:ascii="Times New Roman" w:hAnsi="Times New Roman" w:cs="Times New Roman"/>
          <w:sz w:val="24"/>
          <w:szCs w:val="24"/>
        </w:rPr>
        <w:t>) Ek teminat hesabında kullanılan sayaç verilerine ilişkin olarak bir piyasa katılımcısının Piyasa İşletmecisine yazılı başvuru yapması durumunda ilgili sayaç okuyan kurumlardan güncel sayaç verilerinin temin edilmesi halinde ek teminat hesabı güncellenebilir</w:t>
      </w:r>
      <w:r w:rsidR="00FB678F">
        <w:rPr>
          <w:rFonts w:ascii="Times New Roman" w:hAnsi="Times New Roman" w:cs="Times New Roman"/>
          <w:sz w:val="24"/>
          <w:szCs w:val="24"/>
        </w:rPr>
        <w:t>.</w:t>
      </w:r>
    </w:p>
    <w:p w:rsidR="00E372D8" w:rsidRDefault="00E372D8" w:rsidP="00E372D8">
      <w:pPr>
        <w:tabs>
          <w:tab w:val="left" w:pos="540"/>
          <w:tab w:val="left" w:pos="566"/>
        </w:tabs>
        <w:spacing w:line="240" w:lineRule="auto"/>
        <w:ind w:firstLine="567"/>
        <w:rPr>
          <w:rFonts w:ascii="Times New Roman" w:hAnsi="Times New Roman" w:cs="Times New Roman"/>
          <w:b/>
          <w:bCs/>
          <w:sz w:val="24"/>
          <w:szCs w:val="24"/>
        </w:rPr>
      </w:pPr>
    </w:p>
    <w:p w:rsidR="008A60EC" w:rsidRDefault="008A60EC">
      <w:pPr>
        <w:tabs>
          <w:tab w:val="left" w:pos="0"/>
          <w:tab w:val="left" w:pos="540"/>
        </w:tabs>
        <w:spacing w:line="240" w:lineRule="auto"/>
        <w:ind w:firstLine="709"/>
      </w:pPr>
      <w:r>
        <w:rPr>
          <w:rFonts w:ascii="Times New Roman" w:hAnsi="Times New Roman" w:cs="Times New Roman"/>
          <w:b/>
          <w:bCs/>
          <w:sz w:val="24"/>
          <w:szCs w:val="24"/>
        </w:rPr>
        <w:t>Dengesizlik teminatı</w:t>
      </w:r>
    </w:p>
    <w:p w:rsidR="008A60EC" w:rsidRDefault="008A60EC">
      <w:pPr>
        <w:tabs>
          <w:tab w:val="left" w:pos="0"/>
          <w:tab w:val="left" w:pos="540"/>
        </w:tabs>
        <w:spacing w:line="240" w:lineRule="auto"/>
        <w:ind w:firstLine="709"/>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rsidR="008A60EC" w:rsidRDefault="008A60EC">
      <w:pPr>
        <w:spacing w:line="240" w:lineRule="auto"/>
        <w:ind w:firstLine="567"/>
        <w:rPr>
          <w:rFonts w:ascii="Times New Roman" w:hAnsi="Times New Roman" w:cs="Times New Roman"/>
          <w:sz w:val="24"/>
          <w:szCs w:val="24"/>
        </w:rPr>
      </w:pPr>
    </w:p>
    <w:p w:rsidR="0082018A" w:rsidRDefault="0082018A">
      <w:pPr>
        <w:spacing w:line="240" w:lineRule="auto"/>
        <w:ind w:firstLine="567"/>
      </w:pPr>
    </w:p>
    <w:p w:rsidR="008C77CE" w:rsidRPr="008C77CE" w:rsidRDefault="00B135FF"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rsidR="008C77CE" w:rsidRDefault="008C77CE" w:rsidP="00C17CD8">
      <w:pPr>
        <w:spacing w:line="240" w:lineRule="auto"/>
      </w:pPr>
    </w:p>
    <w:p w:rsidR="00FE2B9D" w:rsidRDefault="00FE2B9D" w:rsidP="00C17CD8">
      <w:pPr>
        <w:spacing w:line="240" w:lineRule="auto"/>
        <w:rPr>
          <w:rFonts w:ascii="Times New Roman" w:hAnsi="Times New Roman" w:cs="Times New Roman"/>
          <w:sz w:val="24"/>
          <w:szCs w:val="24"/>
        </w:rPr>
      </w:pPr>
    </w:p>
    <w:p w:rsidR="008E4EDE" w:rsidRPr="00C17CD8" w:rsidRDefault="00B135FF"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rsidR="008A60EC" w:rsidRDefault="008A60EC">
      <w:pPr>
        <w:spacing w:line="240" w:lineRule="auto"/>
        <w:ind w:firstLine="567"/>
        <w:rPr>
          <w:rFonts w:ascii="Times New Roman" w:hAnsi="Times New Roman" w:cs="Times New Roman"/>
          <w:sz w:val="24"/>
          <w:szCs w:val="24"/>
        </w:rPr>
      </w:pPr>
    </w:p>
    <w:p w:rsidR="008A60EC" w:rsidRPr="00C17CD8" w:rsidRDefault="00B135FF"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r>
                  <m:rPr>
                    <m:sty m:val="p"/>
                  </m:rP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rsidR="00CB5D55" w:rsidRPr="00C17CD8" w:rsidRDefault="00CB5D55" w:rsidP="00CB5D55">
      <w:pPr>
        <w:spacing w:line="240" w:lineRule="auto"/>
        <w:ind w:left="630" w:firstLine="567"/>
        <w:rPr>
          <w:rFonts w:ascii="Times New Roman" w:hAnsi="Times New Roman" w:cs="Times New Roman"/>
          <w:sz w:val="22"/>
          <w:szCs w:val="22"/>
        </w:rPr>
      </w:pPr>
    </w:p>
    <w:p w:rsidR="008A60EC" w:rsidRDefault="008A60EC">
      <w:pPr>
        <w:spacing w:line="240" w:lineRule="auto"/>
        <w:ind w:firstLine="567"/>
      </w:pPr>
      <w:r>
        <w:rPr>
          <w:rFonts w:ascii="Times New Roman" w:hAnsi="Times New Roman" w:cs="Times New Roman"/>
          <w:sz w:val="24"/>
          <w:szCs w:val="24"/>
        </w:rPr>
        <w:t>min(AEDM</w:t>
      </w:r>
      <w:r>
        <w:rPr>
          <w:rFonts w:ascii="Times New Roman" w:hAnsi="Times New Roman" w:cs="Times New Roman"/>
          <w:sz w:val="24"/>
          <w:szCs w:val="24"/>
          <w:vertAlign w:val="subscript"/>
        </w:rPr>
        <w:t>i,f</w:t>
      </w:r>
      <w:r>
        <w:rPr>
          <w:rFonts w:ascii="Times New Roman" w:hAnsi="Times New Roman" w:cs="Times New Roman"/>
          <w:sz w:val="24"/>
          <w:szCs w:val="24"/>
        </w:rPr>
        <w:t xml:space="preserve">) &lt; 0 ise </w:t>
      </w:r>
    </w:p>
    <w:p w:rsidR="008A60EC" w:rsidRDefault="008A60EC">
      <w:pPr>
        <w:spacing w:line="240" w:lineRule="auto"/>
        <w:ind w:firstLine="567"/>
        <w:rPr>
          <w:rFonts w:ascii="Times New Roman" w:hAnsi="Times New Roman" w:cs="Times New Roman"/>
          <w:sz w:val="24"/>
          <w:szCs w:val="24"/>
        </w:rPr>
      </w:pPr>
    </w:p>
    <w:p w:rsidR="008C77CE" w:rsidRPr="008E4EDE" w:rsidRDefault="00B135FF"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rsidR="008A60EC" w:rsidRDefault="008A60EC">
      <w:pPr>
        <w:spacing w:line="240" w:lineRule="auto"/>
        <w:ind w:firstLine="567"/>
      </w:pPr>
      <w:r>
        <w:rPr>
          <w:rFonts w:ascii="Times New Roman" w:hAnsi="Times New Roman" w:cs="Times New Roman"/>
          <w:sz w:val="24"/>
          <w:szCs w:val="24"/>
        </w:rPr>
        <w:t>min(AEDM</w:t>
      </w:r>
      <w:r>
        <w:rPr>
          <w:rFonts w:ascii="Times New Roman" w:hAnsi="Times New Roman" w:cs="Times New Roman"/>
          <w:sz w:val="24"/>
          <w:szCs w:val="24"/>
          <w:vertAlign w:val="subscript"/>
        </w:rPr>
        <w:t>i,f</w:t>
      </w:r>
      <w:r>
        <w:rPr>
          <w:rFonts w:ascii="Times New Roman" w:hAnsi="Times New Roman" w:cs="Times New Roman"/>
          <w:sz w:val="24"/>
          <w:szCs w:val="24"/>
        </w:rPr>
        <w:t>) ≥ 0 ise DT</w:t>
      </w:r>
      <w:r>
        <w:rPr>
          <w:rFonts w:ascii="Times New Roman" w:hAnsi="Times New Roman" w:cs="Times New Roman"/>
          <w:sz w:val="24"/>
          <w:szCs w:val="24"/>
          <w:vertAlign w:val="subscript"/>
        </w:rPr>
        <w:t>f,a</w:t>
      </w:r>
      <w:r>
        <w:rPr>
          <w:rFonts w:ascii="Times New Roman" w:hAnsi="Times New Roman" w:cs="Times New Roman"/>
          <w:sz w:val="24"/>
          <w:szCs w:val="24"/>
        </w:rPr>
        <w:t xml:space="preserve"> = 0.</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firstLine="567"/>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rsidP="001076A4">
      <w:pPr>
        <w:spacing w:line="240" w:lineRule="auto"/>
        <w:ind w:left="2268" w:hanging="1695"/>
      </w:pPr>
      <w:r>
        <w:rPr>
          <w:rFonts w:ascii="Times New Roman" w:hAnsi="Times New Roman" w:cs="Times New Roman"/>
          <w:sz w:val="24"/>
          <w:szCs w:val="24"/>
        </w:rPr>
        <w:t>AOSMF</w:t>
      </w:r>
      <w:r>
        <w:rPr>
          <w:rFonts w:ascii="Times New Roman" w:hAnsi="Times New Roman" w:cs="Times New Roman"/>
          <w:sz w:val="24"/>
          <w:szCs w:val="24"/>
          <w:vertAlign w:val="subscript"/>
        </w:rPr>
        <w:t>i</w:t>
      </w:r>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marjinal fiyatlarının ağırlıklı ortalamasını (TL/MWh),</w:t>
      </w:r>
    </w:p>
    <w:p w:rsidR="008A60EC" w:rsidRDefault="008A60EC" w:rsidP="001076A4">
      <w:pPr>
        <w:spacing w:line="240" w:lineRule="auto"/>
        <w:ind w:left="2268" w:hanging="1695"/>
      </w:pPr>
      <w:r>
        <w:rPr>
          <w:rFonts w:ascii="Times New Roman" w:hAnsi="Times New Roman" w:cs="Times New Roman"/>
          <w:sz w:val="24"/>
          <w:szCs w:val="24"/>
        </w:rPr>
        <w:t>EDM</w:t>
      </w:r>
      <w:r>
        <w:rPr>
          <w:rFonts w:ascii="Times New Roman" w:hAnsi="Times New Roman" w:cs="Times New Roman"/>
          <w:sz w:val="24"/>
          <w:szCs w:val="24"/>
          <w:vertAlign w:val="subscript"/>
        </w:rPr>
        <w:t>i,f,t,u</w:t>
      </w:r>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SMF</w:t>
      </w:r>
      <w:r>
        <w:rPr>
          <w:rFonts w:ascii="Times New Roman" w:hAnsi="Times New Roman" w:cs="Times New Roman"/>
          <w:sz w:val="24"/>
          <w:szCs w:val="24"/>
          <w:vertAlign w:val="subscript"/>
        </w:rPr>
        <w:t>i,t,u</w:t>
      </w:r>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rsidR="009F7D73" w:rsidRDefault="00FE2B9D" w:rsidP="001076A4">
      <w:pPr>
        <w:spacing w:line="240" w:lineRule="auto"/>
        <w:ind w:left="2268" w:hanging="1695"/>
      </w:pPr>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marjinal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AEDM</w:t>
      </w:r>
      <w:r>
        <w:rPr>
          <w:rFonts w:ascii="Times New Roman" w:hAnsi="Times New Roman" w:cs="Times New Roman"/>
          <w:sz w:val="24"/>
          <w:szCs w:val="24"/>
          <w:vertAlign w:val="subscript"/>
        </w:rPr>
        <w:t>i,f</w:t>
      </w:r>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DM</w:t>
      </w:r>
      <w:r>
        <w:rPr>
          <w:rFonts w:ascii="Times New Roman" w:hAnsi="Times New Roman" w:cs="Times New Roman"/>
          <w:sz w:val="24"/>
          <w:szCs w:val="24"/>
          <w:vertAlign w:val="subscript"/>
        </w:rPr>
        <w:t>i,f,t,u</w:t>
      </w:r>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sekonder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Elektrik 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rsidR="008A60EC" w:rsidRDefault="008A60EC" w:rsidP="001076A4">
      <w:pPr>
        <w:spacing w:line="240" w:lineRule="auto"/>
        <w:ind w:left="2268" w:hanging="1695"/>
        <w:rPr>
          <w:rFonts w:ascii="Times New Roman" w:hAnsi="Times New Roman" w:cs="Times New Roman"/>
          <w:sz w:val="24"/>
          <w:szCs w:val="24"/>
        </w:rPr>
      </w:pPr>
      <w:r>
        <w:rPr>
          <w:rFonts w:ascii="Times New Roman" w:hAnsi="Times New Roman" w:cs="Times New Roman"/>
          <w:sz w:val="24"/>
          <w:szCs w:val="24"/>
        </w:rPr>
        <w:t>DT</w:t>
      </w:r>
      <w:r>
        <w:rPr>
          <w:rFonts w:ascii="Times New Roman" w:hAnsi="Times New Roman" w:cs="Times New Roman"/>
          <w:sz w:val="24"/>
          <w:szCs w:val="24"/>
          <w:vertAlign w:val="subscript"/>
        </w:rPr>
        <w:t>f,a</w:t>
      </w:r>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rsidR="008A60EC" w:rsidRDefault="008A60EC" w:rsidP="001076A4">
      <w:pPr>
        <w:spacing w:line="240" w:lineRule="auto"/>
        <w:ind w:left="2268" w:hanging="1695"/>
      </w:pPr>
      <w:r>
        <w:rPr>
          <w:rFonts w:ascii="Times New Roman" w:hAnsi="Times New Roman" w:cs="Times New Roman"/>
          <w:sz w:val="24"/>
          <w:szCs w:val="24"/>
        </w:rPr>
        <w:t xml:space="preserve">m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rsidR="008A60EC" w:rsidRDefault="008A60EC" w:rsidP="001076A4">
      <w:pPr>
        <w:spacing w:line="240" w:lineRule="auto"/>
        <w:ind w:left="2268" w:hanging="1695"/>
      </w:pPr>
      <w:r>
        <w:rPr>
          <w:rFonts w:ascii="Times New Roman" w:hAnsi="Times New Roman" w:cs="Times New Roman"/>
          <w:sz w:val="24"/>
          <w:szCs w:val="24"/>
        </w:rPr>
        <w:t xml:space="preserve">n                        </w:t>
      </w:r>
      <w:r>
        <w:rPr>
          <w:rFonts w:ascii="Times New Roman" w:hAnsi="Times New Roman" w:cs="Times New Roman"/>
          <w:sz w:val="24"/>
          <w:szCs w:val="24"/>
        </w:rPr>
        <w:tab/>
        <w:t>İlgili fatura döneminde yer alan uzlaştırma dönemi sayısını,</w:t>
      </w:r>
    </w:p>
    <w:p w:rsidR="008A60EC" w:rsidRDefault="008A60EC" w:rsidP="001076A4">
      <w:pPr>
        <w:spacing w:line="240" w:lineRule="auto"/>
        <w:ind w:left="2268" w:hanging="1695"/>
        <w:rPr>
          <w:rFonts w:ascii="Times New Roman" w:hAnsi="Times New Roman" w:cs="Times New Roman"/>
          <w:sz w:val="24"/>
          <w:szCs w:val="24"/>
        </w:rPr>
      </w:pPr>
      <w:r>
        <w:rPr>
          <w:rFonts w:ascii="Times New Roman" w:hAnsi="Times New Roman" w:cs="Times New Roman"/>
          <w:sz w:val="24"/>
          <w:szCs w:val="24"/>
        </w:rPr>
        <w:lastRenderedPageBreak/>
        <w:t>k</w:t>
      </w:r>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rsidR="005C6CA7" w:rsidRDefault="005C6CA7" w:rsidP="001076A4">
      <w:pPr>
        <w:spacing w:line="240" w:lineRule="auto"/>
        <w:ind w:left="2268" w:hanging="1695"/>
      </w:pPr>
      <w:r>
        <w:rPr>
          <w:rFonts w:ascii="Times New Roman" w:hAnsi="Times New Roman" w:cs="Times New Roman"/>
          <w:sz w:val="24"/>
          <w:szCs w:val="24"/>
        </w:rPr>
        <w:t>j</w:t>
      </w:r>
      <w:r>
        <w:rPr>
          <w:rFonts w:ascii="Times New Roman" w:hAnsi="Times New Roman" w:cs="Times New Roman"/>
          <w:sz w:val="24"/>
          <w:szCs w:val="24"/>
        </w:rPr>
        <w:tab/>
        <w:t>Geçmiş 12 aylık risk dönemini</w:t>
      </w:r>
    </w:p>
    <w:p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r>
        <w:rPr>
          <w:rFonts w:ascii="Times New Roman" w:hAnsi="Times New Roman" w:cs="Times New Roman"/>
          <w:sz w:val="24"/>
          <w:szCs w:val="24"/>
        </w:rPr>
        <w:t>ifade eder.</w:t>
      </w:r>
    </w:p>
    <w:p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xml:space="preserve">) Piyasa </w:t>
      </w:r>
      <w:r w:rsidRPr="0042332A">
        <w:rPr>
          <w:rFonts w:ascii="Times New Roman" w:hAnsi="Times New Roman" w:cs="Times New Roman"/>
          <w:sz w:val="24"/>
          <w:szCs w:val="24"/>
        </w:rPr>
        <w:t>katılımcısının dengesizliklerinin uzlaştırılmasına ilişkin teminat hesaplamalarında, geçmiş üç ay içerisindeki aylık toplam enerji açığı miktarlarının en büyüğü dikkate alınır.</w:t>
      </w:r>
    </w:p>
    <w:p w:rsidR="00F51DDE" w:rsidRPr="0042332A" w:rsidRDefault="00F51DDE" w:rsidP="00F51DDE">
      <w:pPr>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(5) </w:t>
      </w:r>
      <w:r w:rsidRPr="0042332A">
        <w:rPr>
          <w:rFonts w:ascii="Times New Roman" w:hAnsi="Times New Roman" w:cs="Times New Roman"/>
          <w:sz w:val="24"/>
        </w:rPr>
        <w:t xml:space="preserve">Enerji dengesizlik miktarının negatif olarak hesaplandığı uzlaştırma dönemleri için dengeden sorumlu gruptaki tüm piyasa katılımcılarının </w:t>
      </w:r>
      <w:r w:rsidR="0011145C">
        <w:rPr>
          <w:rFonts w:ascii="Times New Roman" w:hAnsi="Times New Roman" w:cs="Times New Roman"/>
          <w:sz w:val="24"/>
          <w:szCs w:val="24"/>
        </w:rPr>
        <w:t>Elektrik Piyasası Dengeleme ve Uzlaştırma Yönetmeliği</w:t>
      </w:r>
      <w:r w:rsidR="0011145C" w:rsidRPr="0042332A">
        <w:rPr>
          <w:rFonts w:ascii="Times New Roman" w:hAnsi="Times New Roman" w:cs="Times New Roman"/>
          <w:sz w:val="24"/>
        </w:rPr>
        <w:t xml:space="preserve"> </w:t>
      </w:r>
      <w:r w:rsidR="0011145C">
        <w:rPr>
          <w:rFonts w:ascii="Times New Roman" w:hAnsi="Times New Roman" w:cs="Times New Roman"/>
          <w:sz w:val="24"/>
        </w:rPr>
        <w:t>(</w:t>
      </w:r>
      <w:r w:rsidRPr="0042332A">
        <w:rPr>
          <w:rFonts w:ascii="Times New Roman" w:hAnsi="Times New Roman" w:cs="Times New Roman"/>
          <w:sz w:val="24"/>
        </w:rPr>
        <w:t>DUY</w:t>
      </w:r>
      <w:r w:rsidR="0011145C">
        <w:rPr>
          <w:rFonts w:ascii="Times New Roman" w:hAnsi="Times New Roman" w:cs="Times New Roman"/>
          <w:sz w:val="24"/>
        </w:rPr>
        <w:t>)</w:t>
      </w:r>
      <w:r w:rsidRPr="0042332A">
        <w:rPr>
          <w:rFonts w:ascii="Times New Roman" w:hAnsi="Times New Roman" w:cs="Times New Roman"/>
          <w:sz w:val="24"/>
        </w:rPr>
        <w:t>’</w:t>
      </w:r>
      <w:r w:rsidR="0011145C">
        <w:rPr>
          <w:rFonts w:ascii="Times New Roman" w:hAnsi="Times New Roman" w:cs="Times New Roman"/>
          <w:sz w:val="24"/>
        </w:rPr>
        <w:t>nin</w:t>
      </w:r>
      <w:r w:rsidRPr="0042332A">
        <w:rPr>
          <w:rFonts w:ascii="Times New Roman" w:hAnsi="Times New Roman" w:cs="Times New Roman"/>
          <w:sz w:val="24"/>
        </w:rPr>
        <w:t xml:space="preserve"> 60 ıncı maddesi uyarınca alış yönünde yapılan gün öncesi piyasası kesinti miktarları toplamı, negatif dengesizlik miktarını azaltıcı yönde ve uzlaştırma dönemine ait enerji dengesizlik miktarı sıfırdan büyük olmayacak şekilde hesaplamalara dahil edilir.</w:t>
      </w:r>
      <w:r w:rsidR="007C08DA">
        <w:rPr>
          <w:rFonts w:ascii="Times New Roman" w:hAnsi="Times New Roman" w:cs="Times New Roman"/>
          <w:sz w:val="24"/>
        </w:rPr>
        <w:t xml:space="preserve"> </w:t>
      </w:r>
    </w:p>
    <w:p w:rsidR="008A60EC" w:rsidRPr="0042332A" w:rsidRDefault="008A60EC" w:rsidP="00E372D8">
      <w:pPr>
        <w:spacing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Risk teminatı</w:t>
      </w:r>
    </w:p>
    <w:p w:rsidR="008A60EC" w:rsidRDefault="008A60EC" w:rsidP="00E372D8">
      <w:pPr>
        <w:spacing w:line="240" w:lineRule="auto"/>
        <w:ind w:firstLine="567"/>
      </w:pPr>
      <w:r w:rsidRPr="0042332A">
        <w:rPr>
          <w:rFonts w:ascii="Times New Roman" w:hAnsi="Times New Roman" w:cs="Times New Roman"/>
          <w:b/>
          <w:bCs/>
          <w:sz w:val="24"/>
          <w:szCs w:val="24"/>
        </w:rPr>
        <w:t xml:space="preserve">MADDE 8– </w:t>
      </w:r>
      <w:r w:rsidRPr="0042332A">
        <w:rPr>
          <w:rFonts w:ascii="Times New Roman" w:hAnsi="Times New Roman" w:cs="Times New Roman"/>
          <w:bCs/>
          <w:sz w:val="24"/>
          <w:szCs w:val="24"/>
        </w:rPr>
        <w:t>(1) Bir d</w:t>
      </w:r>
      <w:r w:rsidRPr="0042332A">
        <w:rPr>
          <w:rFonts w:ascii="Times New Roman" w:hAnsi="Times New Roman" w:cs="Times New Roman"/>
          <w:sz w:val="24"/>
          <w:szCs w:val="24"/>
        </w:rPr>
        <w:t xml:space="preserve">engeden sorumlu tarafın, fatura </w:t>
      </w:r>
      <w:r w:rsidR="00AB2F32" w:rsidRPr="0042332A">
        <w:rPr>
          <w:rFonts w:ascii="Times New Roman" w:hAnsi="Times New Roman" w:cs="Times New Roman"/>
          <w:sz w:val="24"/>
          <w:szCs w:val="24"/>
        </w:rPr>
        <w:t xml:space="preserve">son ödeme tarihi geçmemiş </w:t>
      </w:r>
      <w:r w:rsidRPr="0042332A">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sidRPr="0042332A">
        <w:rPr>
          <w:rFonts w:ascii="Times New Roman" w:hAnsi="Times New Roman" w:cs="Times New Roman"/>
          <w:sz w:val="24"/>
          <w:szCs w:val="24"/>
        </w:rPr>
        <w:t>vadeli elektrik piyasasındaki alış miktarları</w:t>
      </w:r>
      <w:r w:rsidR="00934C5F" w:rsidRPr="0042332A">
        <w:rPr>
          <w:rFonts w:ascii="Times New Roman" w:hAnsi="Times New Roman" w:cs="Times New Roman"/>
          <w:sz w:val="24"/>
          <w:szCs w:val="24"/>
        </w:rPr>
        <w:t>,</w:t>
      </w:r>
      <w:r w:rsidR="00AB2F32" w:rsidRPr="0042332A">
        <w:rPr>
          <w:rFonts w:ascii="Times New Roman" w:hAnsi="Times New Roman" w:cs="Times New Roman"/>
          <w:sz w:val="24"/>
          <w:szCs w:val="24"/>
        </w:rPr>
        <w:t xml:space="preserve"> </w:t>
      </w:r>
      <w:r w:rsidRPr="0042332A">
        <w:rPr>
          <w:rFonts w:ascii="Times New Roman" w:hAnsi="Times New Roman" w:cs="Times New Roman"/>
          <w:sz w:val="24"/>
          <w:szCs w:val="24"/>
        </w:rPr>
        <w:t>gün öncesi ve gün içi piyasalarındaki alış miktarları, dengeleme güç piyasasındaki yük atma talimat miktarları ve üretim tesislerinin TEİAŞ Yük Tevzi Bilgi Sisteminde (YTBS) yer alan üretim değerleri toplamının; satış yönünde yaptığı ikili anlaşma</w:t>
      </w:r>
      <w:r>
        <w:rPr>
          <w:rFonts w:ascii="Times New Roman" w:hAnsi="Times New Roman" w:cs="Times New Roman"/>
          <w:sz w:val="24"/>
          <w:szCs w:val="24"/>
        </w:rPr>
        <w:t xml:space="preserve">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
    <w:p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rsidR="008A60EC" w:rsidRDefault="008A60EC" w:rsidP="00E372D8">
      <w:pPr>
        <w:spacing w:line="240" w:lineRule="auto"/>
        <w:ind w:firstLine="567"/>
      </w:pPr>
      <w:r>
        <w:rPr>
          <w:rFonts w:ascii="Times New Roman" w:hAnsi="Times New Roman" w:cs="Times New Roman"/>
          <w:sz w:val="24"/>
          <w:szCs w:val="24"/>
        </w:rPr>
        <w:t>a) İlgili tedarikçinin portföyüne dahil olan her bir tüketim noktasına ilişkin tüketim değerlerinin belirlenmesi için;</w:t>
      </w:r>
    </w:p>
    <w:p w:rsidR="008A60EC" w:rsidRDefault="008A60EC" w:rsidP="00E372D8">
      <w:pPr>
        <w:tabs>
          <w:tab w:val="left" w:pos="-5103"/>
        </w:tabs>
        <w:spacing w:line="240" w:lineRule="auto"/>
        <w:ind w:firstLine="567"/>
      </w:pPr>
      <w:r>
        <w:rPr>
          <w:rFonts w:ascii="Times New Roman" w:hAnsi="Times New Roman" w:cs="Times New Roman"/>
          <w:sz w:val="24"/>
          <w:szCs w:val="24"/>
        </w:rPr>
        <w:t>1) İlgili tüketim noktasının faturaya esas uzlaştırma bildirimi yayımlanmış son fatura dönemindeki tüketim değerlerinin PYS’de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2) İlgili tüketim noktasının serbest tüketici olması ve faturaya esas uzlaştırma bildirimi yayımlanmış son fatura dönemindeki tüketim değerlerinin PYS’de kayıtlı olmaması durumunda, sayaç okuyan kurumlar tarafından her bir serbest tüketici için PYS’de ölçüm noktası tablosuna kayıt edilen ve güncel tutulması gereken tahmini yıllık toplam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kullanılır.</w:t>
      </w:r>
    </w:p>
    <w:p w:rsidR="008A60EC" w:rsidRDefault="008A60EC" w:rsidP="00E372D8">
      <w:pPr>
        <w:tabs>
          <w:tab w:val="left" w:pos="-5103"/>
        </w:tabs>
        <w:spacing w:line="240" w:lineRule="auto"/>
        <w:ind w:firstLine="567"/>
      </w:pPr>
      <w:r>
        <w:rPr>
          <w:rFonts w:ascii="Times New Roman" w:hAnsi="Times New Roman" w:cs="Times New Roman"/>
          <w:sz w:val="24"/>
          <w:szCs w:val="24"/>
        </w:rPr>
        <w:t>b) Tüketim noktası bazında belirlenen ortalama tüketim değerleri kullanılarak ilgili piyasa katılımcısının portföyünde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bazda belirlenen ve artış ve/veya azalış yönünde bölgesel mevsimsellik katsayısı uygulanan toplam tüketim değeri ile ilgili piyasa katılımcısının satış yönünde yapmış 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w:t>
      </w:r>
      <w:r>
        <w:rPr>
          <w:rFonts w:ascii="Times New Roman" w:hAnsi="Times New Roman" w:cs="Times New Roman"/>
          <w:sz w:val="24"/>
          <w:szCs w:val="24"/>
        </w:rPr>
        <w:lastRenderedPageBreak/>
        <w:t xml:space="preserve">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alış miktarları, dengeleme güç piyasasındaki yük atma talimat miktarları ve YTBS’de yer alan üretim değerleri toplamından fazla olması durumunda, piyasa katılımcısının risk teşkil ettiği öngörülür.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ç) Bu doğrultuda dengeden sorumlu tarafın dengesizliğe ilişkin riskinin değiştiğinin tespit edilmesi durumunda öngörülen dengesizlik miktarı ile bu </w:t>
      </w:r>
      <w:r w:rsidR="00130230">
        <w:rPr>
          <w:rFonts w:ascii="Times New Roman" w:hAnsi="Times New Roman" w:cs="Times New Roman"/>
          <w:sz w:val="24"/>
          <w:szCs w:val="24"/>
        </w:rPr>
        <w:t xml:space="preserve">Yöntemde </w:t>
      </w:r>
      <w:r>
        <w:rPr>
          <w:rFonts w:ascii="Times New Roman" w:hAnsi="Times New Roman" w:cs="Times New Roman"/>
          <w:sz w:val="24"/>
          <w:szCs w:val="24"/>
        </w:rPr>
        <w:t>yer alan 7 nci madde uyarınca hesaplanan dengesizliğe ilişkin teminat hesaplamalarında kullanılan AOSMF’nin çarpılması neticesinde elde edilen tutara göre risk teminat hesabı yapılır.</w:t>
      </w:r>
    </w:p>
    <w:p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rsidR="008A60EC" w:rsidRDefault="008A60EC" w:rsidP="00E372D8">
      <w:pPr>
        <w:pStyle w:val="TEIASText"/>
        <w:spacing w:before="0" w:after="0" w:line="240" w:lineRule="auto"/>
        <w:ind w:firstLine="567"/>
      </w:pPr>
      <w:r>
        <w:rPr>
          <w:rFonts w:ascii="Times New Roman" w:hAnsi="Times New Roman" w:cs="Times New Roman"/>
          <w:sz w:val="24"/>
          <w:szCs w:val="24"/>
        </w:rPr>
        <w:t>a) Bir fatura dönemi için bölgesel tüketim miktarı, aynı aya ait fatura dönemi için geçmiş iki yılda gerçekleşmiş bölgesel tüketim miktarlarının aritmetik ortalaması hesaplanarak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YTBS’den üretim verisinin temin edilememesi durumunda risk teminatı hesabında ilgili tesisin işletmedeki kurulu gücünün %85’i kullanılır. </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Gerekli alt yapı sistemleri tamamlanana kadar, bu maddede yer alan risk teminatı hesaplamasında kullanılan </w:t>
      </w:r>
      <w:r w:rsidRPr="0042332A">
        <w:rPr>
          <w:rFonts w:ascii="Times New Roman" w:hAnsi="Times New Roman" w:cs="Times New Roman"/>
          <w:sz w:val="24"/>
          <w:szCs w:val="24"/>
        </w:rPr>
        <w:t>üretim miktarının belirlenmesinde, YTBS’de yer alan üretim değerleri yerine işletmedeki kurulu gücün %85 i dikkate alınarak gerçekleştirebileceği üretim miktarı kullanılacaktır.</w:t>
      </w:r>
    </w:p>
    <w:p w:rsidR="009820AA" w:rsidRPr="0042332A" w:rsidRDefault="00D50DCB" w:rsidP="00E372D8">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(7) </w:t>
      </w:r>
      <w:r w:rsidR="009820AA" w:rsidRPr="0042332A">
        <w:rPr>
          <w:rFonts w:ascii="Times New Roman" w:hAnsi="Times New Roman" w:cs="Times New Roman"/>
          <w:sz w:val="24"/>
        </w:rPr>
        <w:t>V</w:t>
      </w:r>
      <w:r w:rsidR="00113FEB" w:rsidRPr="0042332A">
        <w:rPr>
          <w:rFonts w:ascii="Times New Roman" w:hAnsi="Times New Roman" w:cs="Times New Roman"/>
          <w:sz w:val="24"/>
        </w:rPr>
        <w:t>a</w:t>
      </w:r>
      <w:r w:rsidR="00461D62" w:rsidRPr="0042332A">
        <w:rPr>
          <w:rFonts w:ascii="Times New Roman" w:hAnsi="Times New Roman" w:cs="Times New Roman"/>
          <w:sz w:val="24"/>
        </w:rPr>
        <w:t xml:space="preserve">deli elektrik piyasasında temerrüde düşen </w:t>
      </w:r>
      <w:r w:rsidRPr="0042332A">
        <w:rPr>
          <w:rFonts w:ascii="Times New Roman" w:hAnsi="Times New Roman" w:cs="Times New Roman"/>
          <w:sz w:val="24"/>
        </w:rPr>
        <w:t xml:space="preserve">piyasa katılımcıları adına </w:t>
      </w:r>
      <w:r w:rsidR="00461D62" w:rsidRPr="0042332A">
        <w:rPr>
          <w:rFonts w:ascii="Times New Roman" w:hAnsi="Times New Roman" w:cs="Times New Roman"/>
          <w:sz w:val="24"/>
        </w:rPr>
        <w:t xml:space="preserve">Piyasa İşletmecisi tarafından temerrüt yönetimi kapsamında </w:t>
      </w:r>
      <w:r w:rsidRPr="0042332A">
        <w:rPr>
          <w:rFonts w:ascii="Times New Roman" w:hAnsi="Times New Roman" w:cs="Times New Roman"/>
          <w:sz w:val="24"/>
        </w:rPr>
        <w:t xml:space="preserve">ilgili piyasalarda </w:t>
      </w:r>
      <w:r w:rsidR="00113FEB" w:rsidRPr="0042332A">
        <w:rPr>
          <w:rFonts w:ascii="Times New Roman" w:hAnsi="Times New Roman" w:cs="Times New Roman"/>
          <w:sz w:val="24"/>
        </w:rPr>
        <w:t>gerçekleştirilen</w:t>
      </w:r>
      <w:r w:rsidRPr="0042332A">
        <w:rPr>
          <w:rFonts w:ascii="Times New Roman" w:hAnsi="Times New Roman" w:cs="Times New Roman"/>
          <w:sz w:val="24"/>
        </w:rPr>
        <w:t xml:space="preserve"> </w:t>
      </w:r>
      <w:r w:rsidR="008C41C5" w:rsidRPr="0042332A">
        <w:rPr>
          <w:rFonts w:ascii="Times New Roman" w:hAnsi="Times New Roman" w:cs="Times New Roman"/>
          <w:sz w:val="24"/>
        </w:rPr>
        <w:br/>
      </w:r>
      <w:r w:rsidRPr="0042332A">
        <w:rPr>
          <w:rFonts w:ascii="Times New Roman" w:hAnsi="Times New Roman" w:cs="Times New Roman"/>
          <w:sz w:val="24"/>
        </w:rPr>
        <w:t>alış</w:t>
      </w:r>
      <w:r w:rsidR="00113FEB" w:rsidRPr="0042332A">
        <w:rPr>
          <w:rFonts w:ascii="Times New Roman" w:hAnsi="Times New Roman" w:cs="Times New Roman"/>
          <w:sz w:val="24"/>
        </w:rPr>
        <w:t>-</w:t>
      </w:r>
      <w:r w:rsidRPr="0042332A">
        <w:rPr>
          <w:rFonts w:ascii="Times New Roman" w:hAnsi="Times New Roman" w:cs="Times New Roman"/>
          <w:sz w:val="24"/>
        </w:rPr>
        <w:t xml:space="preserve">satış miktarları da </w:t>
      </w:r>
      <w:r w:rsidR="009820AA" w:rsidRPr="0042332A">
        <w:rPr>
          <w:rFonts w:ascii="Times New Roman" w:hAnsi="Times New Roman" w:cs="Times New Roman"/>
          <w:sz w:val="24"/>
        </w:rPr>
        <w:t xml:space="preserve">risk teminatı hesabına </w:t>
      </w:r>
      <w:r w:rsidR="00860A15" w:rsidRPr="0042332A">
        <w:rPr>
          <w:rFonts w:ascii="Times New Roman" w:hAnsi="Times New Roman" w:cs="Times New Roman"/>
          <w:sz w:val="24"/>
        </w:rPr>
        <w:t>dâhil</w:t>
      </w:r>
      <w:r w:rsidRPr="0042332A">
        <w:rPr>
          <w:rFonts w:ascii="Times New Roman" w:hAnsi="Times New Roman" w:cs="Times New Roman"/>
          <w:sz w:val="24"/>
        </w:rPr>
        <w:t xml:space="preserve"> edilir.</w:t>
      </w:r>
    </w:p>
    <w:p w:rsidR="00F51DDE" w:rsidRPr="0042332A" w:rsidRDefault="00F51DDE" w:rsidP="00F51DDE">
      <w:pPr>
        <w:spacing w:line="240" w:lineRule="auto"/>
        <w:ind w:firstLine="567"/>
        <w:rPr>
          <w:rFonts w:ascii="Times New Roman" w:hAnsi="Times New Roman" w:cs="Times New Roman"/>
          <w:sz w:val="24"/>
        </w:rPr>
      </w:pPr>
      <w:r w:rsidRPr="0042332A">
        <w:rPr>
          <w:rFonts w:ascii="Times New Roman" w:hAnsi="Times New Roman" w:cs="Times New Roman"/>
          <w:sz w:val="24"/>
        </w:rPr>
        <w:t>(8) Risk teminatı hesaplamasında dengeden sorumlu gruptaki tüm piyasa katılımcılarının DUY’un 60 ıncı maddesi uyarınca alış yönünde yapılan gün öncesi piyasası kesinti miktarları toplamı, ilgili avans dönemi için birinci fıkra kapsamında hesaplanan günlük risk miktarı negatif ise bu miktarı azaltıcı yönde ve en fazla söz konusu miktar kadar düşülür.</w:t>
      </w:r>
    </w:p>
    <w:p w:rsidR="00F16C30" w:rsidRPr="0042332A" w:rsidRDefault="00F16C30" w:rsidP="00E372D8">
      <w:pPr>
        <w:pStyle w:val="TEIASText"/>
        <w:spacing w:before="0" w:after="0"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YEK teminatı</w:t>
      </w:r>
    </w:p>
    <w:p w:rsidR="008A60EC" w:rsidRDefault="008A60EC" w:rsidP="00E372D8">
      <w:pPr>
        <w:spacing w:line="240" w:lineRule="auto"/>
        <w:ind w:firstLine="567"/>
      </w:pPr>
      <w:r w:rsidRPr="0042332A">
        <w:rPr>
          <w:rFonts w:ascii="Times New Roman" w:hAnsi="Times New Roman" w:cs="Times New Roman"/>
          <w:b/>
          <w:bCs/>
          <w:sz w:val="24"/>
          <w:szCs w:val="24"/>
        </w:rPr>
        <w:t xml:space="preserve">MADDE 9- </w:t>
      </w:r>
      <w:r w:rsidRPr="0042332A">
        <w:rPr>
          <w:rFonts w:ascii="Times New Roman" w:hAnsi="Times New Roman" w:cs="Times New Roman"/>
          <w:bCs/>
          <w:sz w:val="24"/>
          <w:szCs w:val="24"/>
        </w:rPr>
        <w:t xml:space="preserve">(1) </w:t>
      </w:r>
      <w:r w:rsidRPr="0042332A">
        <w:rPr>
          <w:rFonts w:ascii="Times New Roman" w:hAnsi="Times New Roman" w:cs="Times New Roman"/>
          <w:sz w:val="24"/>
          <w:szCs w:val="24"/>
        </w:rPr>
        <w:t xml:space="preserve">Fatura </w:t>
      </w:r>
      <w:r w:rsidR="0088445A" w:rsidRPr="0042332A">
        <w:rPr>
          <w:rFonts w:ascii="Times New Roman" w:hAnsi="Times New Roman" w:cs="Times New Roman"/>
          <w:sz w:val="24"/>
          <w:szCs w:val="24"/>
        </w:rPr>
        <w:t xml:space="preserve">son ödeme tarihi </w:t>
      </w:r>
      <w:r w:rsidR="00AB2F32" w:rsidRPr="0042332A">
        <w:rPr>
          <w:rFonts w:ascii="Times New Roman" w:hAnsi="Times New Roman" w:cs="Times New Roman"/>
          <w:sz w:val="24"/>
          <w:szCs w:val="24"/>
        </w:rPr>
        <w:t xml:space="preserve">geçmemiş </w:t>
      </w:r>
      <w:r w:rsidRPr="0042332A">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w:t>
      </w:r>
      <w:r>
        <w:rPr>
          <w:rFonts w:ascii="Times New Roman" w:hAnsi="Times New Roman" w:cs="Times New Roman"/>
          <w:sz w:val="24"/>
          <w:szCs w:val="24"/>
        </w:rPr>
        <w:t>)’te yer verilen ve tedarik yükümlülüğü kapsamındaki uzlaştırmaya esas çekiş miktarı için hesaplanan YEKDEM tutarlarına ilişkin olarak YEK Teminatı hesabı gerçekleştirilir.</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(2) YEK Teminatı, bu madde uyarınca hesaplanan ve bölgesel mevsimsellik katsayısı uygulanmış günlük bazda öngörülen toplam tüketim değerinin,  YEKDEM Yönetmeliğinin ilgili hükümleri uyarınca öngörülen YEKDEM birim maliyeti ile çarpılması sonucu hesaplanır. Hesaplanan YEK Teminatı 6 ncı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rsidR="008A60EC" w:rsidRDefault="008A60EC" w:rsidP="00E372D8">
      <w:pPr>
        <w:spacing w:line="240" w:lineRule="auto"/>
        <w:ind w:firstLine="567"/>
      </w:pPr>
      <w:r>
        <w:rPr>
          <w:rFonts w:ascii="Times New Roman" w:hAnsi="Times New Roman" w:cs="Times New Roman"/>
          <w:sz w:val="24"/>
          <w:szCs w:val="24"/>
        </w:rPr>
        <w:t>(3) Piyasa katılımcısının öngörülen tedarik yükümlülüğü kapsamındaki uzlaştırmaya esas çekiş miktarının tespit edilmesi sürecinde aşağıdaki yöntem uygulanır:</w:t>
      </w:r>
    </w:p>
    <w:p w:rsidR="008A60EC" w:rsidRDefault="008A60EC" w:rsidP="00E372D8">
      <w:pPr>
        <w:tabs>
          <w:tab w:val="left" w:pos="-5103"/>
        </w:tabs>
        <w:spacing w:line="240" w:lineRule="auto"/>
        <w:ind w:firstLine="567"/>
      </w:pPr>
      <w:r>
        <w:rPr>
          <w:rFonts w:ascii="Times New Roman" w:hAnsi="Times New Roman" w:cs="Times New Roman"/>
          <w:sz w:val="24"/>
          <w:szCs w:val="24"/>
        </w:rPr>
        <w:lastRenderedPageBreak/>
        <w:t>a) İlgili piyasa katılımcısının portföyünde yer alan tedarik yükümlülüğü kapsamındaki tüketim noktalarına ait faturaya esas uzlaştırma bildirimi yayımlanmış son fatura dönemindeki tüketim değerlerinin PYS’de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b) İlgili piyasa katılımcısının portföyünde yer alan tedarik yükümlülüğü kapsamındaki tüketim noktalarına ait faturaya esas uzlaştırma bildirimi yayımlanmış son fatura dönemindeki tüketim değerlerinin PYS’de kayıtlı olmaması durumunda, sayaç okuyan kurumlar tarafından her bir tedarik yükümlülüğü kapsamındaki tüketim noktası için PYS’de ölçüm noktası tablosuna kayıt edilen ortalama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kullanılır.</w:t>
      </w:r>
    </w:p>
    <w:p w:rsidR="008A60EC" w:rsidRDefault="008A60EC" w:rsidP="00E372D8">
      <w:pPr>
        <w:tabs>
          <w:tab w:val="left" w:pos="-5103"/>
        </w:tabs>
        <w:spacing w:line="240" w:lineRule="auto"/>
        <w:ind w:firstLine="567"/>
      </w:pPr>
      <w:r>
        <w:rPr>
          <w:rFonts w:ascii="Times New Roman" w:hAnsi="Times New Roman" w:cs="Times New Roman"/>
          <w:sz w:val="24"/>
          <w:szCs w:val="24"/>
        </w:rPr>
        <w:t>(4) Tedarik yükümlülüğü kapsamındaki tüketim noktası bazında belirlenen ortalama tüketim değerleri kullanılarak ilgili piyasa katılımcısının portföyünde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rsidR="006628CF" w:rsidRPr="0042332A" w:rsidRDefault="008A60EC" w:rsidP="00E372D8">
      <w:pPr>
        <w:tabs>
          <w:tab w:val="left" w:pos="-5103"/>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miktarı için hesaplanan YEKDEM tutarlarına ilişkin olarak YEK Teminatı hesabında, YEKDEM Yönetmeliğinin ilgili hükümleri uyarınca Kurul Kararı ile belirlenen tedarik yükümlülüğü kapsamındaki uzlaştırmaya </w:t>
      </w:r>
      <w:r w:rsidRPr="0042332A">
        <w:rPr>
          <w:rFonts w:ascii="Times New Roman" w:hAnsi="Times New Roman" w:cs="Times New Roman"/>
          <w:sz w:val="24"/>
          <w:szCs w:val="24"/>
        </w:rPr>
        <w:t xml:space="preserve">esas çekiş miktarı için öngörülen YEKDEM birim maliyeti kullanılır. </w:t>
      </w:r>
    </w:p>
    <w:p w:rsidR="00D67293" w:rsidRPr="0042332A" w:rsidRDefault="006628CF" w:rsidP="00C17CD8">
      <w:pPr>
        <w:tabs>
          <w:tab w:val="left" w:pos="-5103"/>
        </w:tabs>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(6) </w:t>
      </w:r>
      <w:r w:rsidR="00047575" w:rsidRPr="0042332A">
        <w:rPr>
          <w:rFonts w:ascii="Times New Roman" w:hAnsi="Times New Roman" w:cs="Times New Roman"/>
          <w:sz w:val="24"/>
          <w:szCs w:val="24"/>
        </w:rPr>
        <w:t>Ö</w:t>
      </w:r>
      <w:r w:rsidRPr="0042332A">
        <w:rPr>
          <w:rFonts w:ascii="Times New Roman" w:hAnsi="Times New Roman" w:cs="Times New Roman"/>
          <w:sz w:val="24"/>
          <w:szCs w:val="24"/>
        </w:rPr>
        <w:t xml:space="preserve">ngörülen YEKDEM birim maliyetinin negatif olması halinde </w:t>
      </w:r>
      <w:r w:rsidR="00047575" w:rsidRPr="0042332A">
        <w:rPr>
          <w:rFonts w:ascii="Times New Roman" w:hAnsi="Times New Roman" w:cs="Times New Roman"/>
          <w:sz w:val="24"/>
          <w:szCs w:val="24"/>
        </w:rPr>
        <w:t>YEK temina</w:t>
      </w:r>
      <w:r w:rsidRPr="0042332A">
        <w:rPr>
          <w:rFonts w:ascii="Times New Roman" w:hAnsi="Times New Roman" w:cs="Times New Roman"/>
          <w:sz w:val="24"/>
          <w:szCs w:val="24"/>
        </w:rPr>
        <w:t xml:space="preserve">tı hesaplamasında öngörülen YEKDEM birim maliyeti </w:t>
      </w:r>
      <w:r w:rsidR="00047575" w:rsidRPr="0042332A">
        <w:rPr>
          <w:rFonts w:ascii="Times New Roman" w:hAnsi="Times New Roman" w:cs="Times New Roman"/>
          <w:sz w:val="24"/>
          <w:szCs w:val="24"/>
        </w:rPr>
        <w:t>0 (</w:t>
      </w:r>
      <w:r w:rsidRPr="0042332A">
        <w:rPr>
          <w:rFonts w:ascii="Times New Roman" w:hAnsi="Times New Roman" w:cs="Times New Roman"/>
          <w:sz w:val="24"/>
          <w:szCs w:val="24"/>
        </w:rPr>
        <w:t>sıfır</w:t>
      </w:r>
      <w:r w:rsidR="00047575" w:rsidRPr="0042332A">
        <w:rPr>
          <w:rFonts w:ascii="Times New Roman" w:hAnsi="Times New Roman" w:cs="Times New Roman"/>
          <w:sz w:val="24"/>
          <w:szCs w:val="24"/>
        </w:rPr>
        <w:t>)</w:t>
      </w:r>
      <w:r w:rsidRPr="0042332A">
        <w:rPr>
          <w:rFonts w:ascii="Times New Roman" w:hAnsi="Times New Roman" w:cs="Times New Roman"/>
          <w:sz w:val="24"/>
          <w:szCs w:val="24"/>
        </w:rPr>
        <w:t xml:space="preserve"> olarak dikkate alınır. </w:t>
      </w:r>
    </w:p>
    <w:p w:rsidR="00617F19" w:rsidRPr="0042332A" w:rsidRDefault="00617F19" w:rsidP="00E372D8">
      <w:pPr>
        <w:tabs>
          <w:tab w:val="left" w:pos="-5103"/>
        </w:tabs>
        <w:spacing w:line="240" w:lineRule="auto"/>
        <w:ind w:firstLine="567"/>
        <w:rPr>
          <w:rFonts w:ascii="Times New Roman" w:hAnsi="Times New Roman" w:cs="Times New Roman"/>
          <w:strike/>
          <w:sz w:val="24"/>
          <w:szCs w:val="24"/>
        </w:rPr>
      </w:pPr>
    </w:p>
    <w:p w:rsidR="008A60EC" w:rsidRPr="0042332A" w:rsidRDefault="008A60EC" w:rsidP="00E372D8">
      <w:pPr>
        <w:tabs>
          <w:tab w:val="left" w:pos="540"/>
          <w:tab w:val="left" w:pos="566"/>
        </w:tabs>
        <w:spacing w:line="240" w:lineRule="auto"/>
        <w:ind w:firstLine="567"/>
      </w:pPr>
      <w:r w:rsidRPr="0042332A">
        <w:rPr>
          <w:rFonts w:ascii="Times New Roman" w:hAnsi="Times New Roman" w:cs="Times New Roman"/>
          <w:b/>
          <w:bCs/>
          <w:sz w:val="24"/>
          <w:szCs w:val="24"/>
        </w:rPr>
        <w:t>Toplam teminatın hesaplanması</w:t>
      </w:r>
    </w:p>
    <w:p w:rsidR="008A60EC" w:rsidRDefault="008A60EC" w:rsidP="00E372D8">
      <w:pPr>
        <w:tabs>
          <w:tab w:val="left" w:pos="-5103"/>
        </w:tabs>
        <w:spacing w:line="240" w:lineRule="auto"/>
        <w:ind w:firstLine="567"/>
      </w:pPr>
      <w:r w:rsidRPr="0042332A">
        <w:rPr>
          <w:rFonts w:ascii="Times New Roman" w:hAnsi="Times New Roman" w:cs="Times New Roman"/>
          <w:b/>
          <w:bCs/>
          <w:sz w:val="24"/>
          <w:szCs w:val="24"/>
        </w:rPr>
        <w:t>MADDE 10–</w:t>
      </w:r>
      <w:r w:rsidRPr="0042332A">
        <w:rPr>
          <w:rFonts w:ascii="Times New Roman" w:hAnsi="Times New Roman" w:cs="Times New Roman"/>
          <w:sz w:val="24"/>
          <w:szCs w:val="24"/>
        </w:rPr>
        <w:t xml:space="preserve"> (1) Piyasa katılımcısının sunmakla yükümlü olduğu</w:t>
      </w:r>
      <w:r>
        <w:rPr>
          <w:rFonts w:ascii="Times New Roman" w:hAnsi="Times New Roman" w:cs="Times New Roman"/>
          <w:sz w:val="24"/>
          <w:szCs w:val="24"/>
        </w:rPr>
        <w:t xml:space="preserve"> teminat kalemlerinden,</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bazda, </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bazda, </w:t>
      </w:r>
    </w:p>
    <w:p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Risk teminatı günlük bazda,</w:t>
      </w:r>
    </w:p>
    <w:p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YEK teminatı günlük bazda</w:t>
      </w:r>
    </w:p>
    <w:p w:rsidR="008A60EC" w:rsidRDefault="008A60EC" w:rsidP="00E372D8">
      <w:pPr>
        <w:tabs>
          <w:tab w:val="left" w:pos="-5103"/>
        </w:tabs>
        <w:spacing w:line="240" w:lineRule="auto"/>
        <w:ind w:firstLine="567"/>
      </w:pPr>
      <w:r>
        <w:rPr>
          <w:rFonts w:ascii="Times New Roman" w:hAnsi="Times New Roman" w:cs="Times New Roman"/>
          <w:sz w:val="24"/>
          <w:szCs w:val="24"/>
        </w:rPr>
        <w:t>hesaplanır.</w:t>
      </w:r>
      <w:r>
        <w:rPr>
          <w:rFonts w:ascii="Times New Roman" w:hAnsi="Times New Roman" w:cs="Times New Roman"/>
          <w:sz w:val="24"/>
          <w:szCs w:val="24"/>
        </w:rPr>
        <w:tab/>
      </w:r>
    </w:p>
    <w:p w:rsidR="008A60EC" w:rsidRDefault="008A60EC" w:rsidP="00E372D8">
      <w:pPr>
        <w:pStyle w:val="TEIASText"/>
        <w:spacing w:before="0" w:after="0"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BT</w:t>
      </w:r>
      <w:r>
        <w:rPr>
          <w:rFonts w:ascii="Times New Roman" w:hAnsi="Times New Roman" w:cs="Times New Roman"/>
          <w:sz w:val="24"/>
          <w:szCs w:val="24"/>
          <w:vertAlign w:val="subscript"/>
        </w:rPr>
        <w:t>p,g</w:t>
      </w:r>
      <w:r>
        <w:rPr>
          <w:rFonts w:ascii="Times New Roman" w:hAnsi="Times New Roman" w:cs="Times New Roman"/>
          <w:sz w:val="24"/>
          <w:szCs w:val="24"/>
        </w:rPr>
        <w:t xml:space="preserve"> ) + ET</w:t>
      </w:r>
      <w:r>
        <w:rPr>
          <w:rFonts w:ascii="Times New Roman" w:hAnsi="Times New Roman" w:cs="Times New Roman"/>
          <w:sz w:val="24"/>
          <w:szCs w:val="24"/>
          <w:vertAlign w:val="subscript"/>
        </w:rPr>
        <w:t>p,g</w:t>
      </w:r>
      <w:r w:rsidR="008C4977">
        <w:rPr>
          <w:rFonts w:ascii="Times New Roman" w:hAnsi="Times New Roman" w:cs="Times New Roman"/>
          <w:sz w:val="24"/>
          <w:szCs w:val="24"/>
          <w:vertAlign w:val="subscript"/>
        </w:rPr>
        <w:t xml:space="preserve"> </w:t>
      </w:r>
      <w:r w:rsidR="00F51DDE" w:rsidRPr="00F51DDE">
        <w:rPr>
          <w:rFonts w:ascii="Times New Roman" w:hAnsi="Times New Roman" w:cs="Times New Roman"/>
          <w:sz w:val="24"/>
          <w:szCs w:val="24"/>
        </w:rPr>
        <w:t xml:space="preserve"> </w:t>
      </w:r>
    </w:p>
    <w:p w:rsidR="001076A4" w:rsidRDefault="001076A4" w:rsidP="008C4977">
      <w:pPr>
        <w:tabs>
          <w:tab w:val="left" w:pos="540"/>
          <w:tab w:val="left" w:pos="566"/>
        </w:tabs>
        <w:spacing w:line="240" w:lineRule="auto"/>
        <w:ind w:firstLine="567"/>
        <w:rPr>
          <w:rFonts w:ascii="Times New Roman" w:hAnsi="Times New Roman" w:cs="Times New Roman"/>
          <w:sz w:val="24"/>
          <w:szCs w:val="24"/>
        </w:rPr>
      </w:pPr>
    </w:p>
    <w:p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rsidR="008A60EC" w:rsidRDefault="008A60EC" w:rsidP="001076A4">
      <w:pPr>
        <w:tabs>
          <w:tab w:val="left" w:pos="540"/>
          <w:tab w:val="left" w:pos="566"/>
        </w:tabs>
        <w:spacing w:line="240" w:lineRule="auto"/>
        <w:ind w:left="2268" w:hanging="1701"/>
      </w:pPr>
      <w:r>
        <w:rPr>
          <w:rFonts w:ascii="Times New Roman" w:hAnsi="Times New Roman" w:cs="Times New Roman"/>
          <w:sz w:val="24"/>
          <w:szCs w:val="24"/>
        </w:rPr>
        <w:t>TT</w:t>
      </w:r>
      <w:r>
        <w:rPr>
          <w:rFonts w:ascii="Times New Roman" w:hAnsi="Times New Roman" w:cs="Times New Roman"/>
          <w:sz w:val="24"/>
          <w:szCs w:val="24"/>
          <w:vertAlign w:val="subscript"/>
        </w:rPr>
        <w:t>p,g</w:t>
      </w:r>
      <w:r>
        <w:rPr>
          <w:rFonts w:ascii="Times New Roman" w:hAnsi="Times New Roman" w:cs="Times New Roman"/>
          <w:sz w:val="24"/>
          <w:szCs w:val="24"/>
        </w:rPr>
        <w:tab/>
        <w:t>p piyasa katılımcısının g gününde sunması gereken toplam teminatı (TL),</w:t>
      </w:r>
    </w:p>
    <w:p w:rsidR="008A60EC" w:rsidRDefault="008A60EC" w:rsidP="001076A4">
      <w:pPr>
        <w:tabs>
          <w:tab w:val="left" w:pos="540"/>
          <w:tab w:val="left" w:pos="566"/>
          <w:tab w:val="left" w:pos="1587"/>
        </w:tabs>
        <w:spacing w:line="240" w:lineRule="auto"/>
        <w:ind w:left="2268" w:hanging="1701"/>
      </w:pPr>
      <w:r>
        <w:rPr>
          <w:rFonts w:ascii="Times New Roman" w:hAnsi="Times New Roman" w:cs="Times New Roman"/>
          <w:sz w:val="24"/>
          <w:szCs w:val="24"/>
        </w:rPr>
        <w:t>GÖGİ</w:t>
      </w:r>
      <w:r>
        <w:rPr>
          <w:rFonts w:ascii="Times New Roman" w:hAnsi="Times New Roman" w:cs="Times New Roman"/>
          <w:sz w:val="24"/>
          <w:szCs w:val="24"/>
          <w:vertAlign w:val="subscript"/>
        </w:rPr>
        <w:t>p,g</w:t>
      </w:r>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rsidR="008A60EC" w:rsidRDefault="008A60EC" w:rsidP="001076A4">
      <w:pPr>
        <w:tabs>
          <w:tab w:val="left" w:pos="540"/>
          <w:tab w:val="left" w:pos="566"/>
        </w:tabs>
        <w:spacing w:line="240" w:lineRule="auto"/>
        <w:ind w:left="2268" w:hanging="1701"/>
      </w:pPr>
      <w:r>
        <w:rPr>
          <w:rFonts w:ascii="Times New Roman" w:hAnsi="Times New Roman" w:cs="Times New Roman"/>
          <w:sz w:val="24"/>
          <w:szCs w:val="24"/>
        </w:rPr>
        <w:t>ET</w:t>
      </w:r>
      <w:r>
        <w:rPr>
          <w:rFonts w:ascii="Times New Roman" w:hAnsi="Times New Roman" w:cs="Times New Roman"/>
          <w:sz w:val="24"/>
          <w:szCs w:val="24"/>
          <w:vertAlign w:val="subscript"/>
        </w:rPr>
        <w:t>p,g</w:t>
      </w:r>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rsidR="008A60EC" w:rsidRDefault="008A60EC" w:rsidP="001076A4">
      <w:pPr>
        <w:tabs>
          <w:tab w:val="left" w:pos="540"/>
          <w:tab w:val="left" w:pos="566"/>
        </w:tabs>
        <w:spacing w:line="240" w:lineRule="auto"/>
        <w:ind w:left="2268" w:hanging="1701"/>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vertAlign w:val="subscript"/>
        </w:rPr>
        <w:t>p,g</w:t>
      </w:r>
      <w:r>
        <w:rPr>
          <w:rFonts w:ascii="Times New Roman" w:hAnsi="Times New Roman" w:cs="Times New Roman"/>
          <w:sz w:val="24"/>
          <w:szCs w:val="24"/>
        </w:rPr>
        <w:tab/>
        <w:t>p piyasa katılımcısının, g günü için başlangıç teminatını (TL)</w:t>
      </w:r>
      <w:r w:rsidR="006036B2">
        <w:rPr>
          <w:rFonts w:ascii="Times New Roman" w:hAnsi="Times New Roman" w:cs="Times New Roman"/>
          <w:sz w:val="24"/>
          <w:szCs w:val="24"/>
        </w:rPr>
        <w:t>,</w:t>
      </w:r>
    </w:p>
    <w:p w:rsidR="008C4977" w:rsidRDefault="008C4977" w:rsidP="008C4977">
      <w:pPr>
        <w:tabs>
          <w:tab w:val="left" w:pos="540"/>
          <w:tab w:val="left" w:pos="566"/>
        </w:tabs>
        <w:spacing w:line="240" w:lineRule="auto"/>
        <w:ind w:left="2268" w:hanging="1701"/>
        <w:rPr>
          <w:rFonts w:ascii="Times New Roman" w:hAnsi="Times New Roman" w:cs="Times New Roman"/>
          <w:sz w:val="24"/>
          <w:szCs w:val="24"/>
        </w:rPr>
      </w:pPr>
    </w:p>
    <w:p w:rsidR="00CA3575"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ifade eder.</w:t>
      </w:r>
    </w:p>
    <w:p w:rsidR="00CA3575" w:rsidRDefault="00CA3575" w:rsidP="00E372D8">
      <w:pPr>
        <w:tabs>
          <w:tab w:val="left" w:pos="540"/>
          <w:tab w:val="left" w:pos="566"/>
        </w:tabs>
        <w:spacing w:line="240" w:lineRule="auto"/>
        <w:ind w:firstLine="567"/>
        <w:rPr>
          <w:rFonts w:ascii="Times New Roman" w:hAnsi="Times New Roman" w:cs="Times New Roman"/>
          <w:sz w:val="24"/>
          <w:szCs w:val="24"/>
        </w:rPr>
      </w:pPr>
    </w:p>
    <w:p w:rsidR="00CD3E55" w:rsidRDefault="00CD3E55" w:rsidP="00744615">
      <w:pPr>
        <w:spacing w:line="240" w:lineRule="auto"/>
        <w:rPr>
          <w:rStyle w:val="Emphasis"/>
          <w:rFonts w:ascii="Times New Roman" w:hAnsi="Times New Roman"/>
          <w:i w:val="0"/>
          <w:sz w:val="24"/>
          <w:szCs w:val="24"/>
        </w:rPr>
      </w:pPr>
    </w:p>
    <w:p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t>Yürürlükten kaldırılan prosedür</w:t>
      </w:r>
    </w:p>
    <w:p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lastRenderedPageBreak/>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r w:rsidR="00EE5165">
        <w:rPr>
          <w:rFonts w:ascii="Times New Roman" w:hAnsi="Times New Roman" w:cs="Times New Roman"/>
          <w:sz w:val="24"/>
          <w:szCs w:val="24"/>
        </w:rPr>
        <w:t>28/05/2016</w:t>
      </w:r>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rsidR="00B412F7" w:rsidRDefault="00B412F7" w:rsidP="00E372D8">
      <w:pPr>
        <w:spacing w:line="240" w:lineRule="auto"/>
        <w:ind w:firstLine="567"/>
        <w:rPr>
          <w:rFonts w:ascii="Times New Roman" w:hAnsi="Times New Roman" w:cs="Times New Roman"/>
          <w:sz w:val="24"/>
          <w:szCs w:val="24"/>
        </w:rPr>
      </w:pPr>
    </w:p>
    <w:p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t xml:space="preserve">Geçici dengesizlik teminatı hesabı </w:t>
      </w:r>
    </w:p>
    <w:p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nci madde uyarınca yapılacak hesaplamalarda “MaksSMF” yerine yılın ilk 6 aylık risk dönemindeki </w:t>
      </w:r>
      <w:r w:rsidRPr="00D149AD">
        <w:rPr>
          <w:rFonts w:ascii="Times New Roman" w:hAnsi="Times New Roman" w:cs="Times New Roman"/>
          <w:bCs/>
          <w:sz w:val="24"/>
          <w:szCs w:val="24"/>
        </w:rPr>
        <w:t>aylık sistem marjinal fiyatlarının ağırlıklı ortalamalarının (AOSMF) aritmetik</w:t>
      </w:r>
      <w:r>
        <w:rPr>
          <w:rFonts w:ascii="Times New Roman" w:hAnsi="Times New Roman" w:cs="Times New Roman"/>
          <w:bCs/>
          <w:sz w:val="24"/>
          <w:szCs w:val="24"/>
        </w:rPr>
        <w:t xml:space="preserve"> ortalaması (TL/MWh) kullanılır.</w:t>
      </w:r>
    </w:p>
    <w:p w:rsidR="008F6921" w:rsidRPr="00B412F7" w:rsidRDefault="008F6921" w:rsidP="008F6921">
      <w:pPr>
        <w:spacing w:line="240" w:lineRule="auto"/>
        <w:ind w:firstLine="567"/>
        <w:rPr>
          <w:rFonts w:ascii="Times New Roman" w:hAnsi="Times New Roman" w:cs="Times New Roman"/>
          <w:sz w:val="24"/>
          <w:szCs w:val="24"/>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Yürürlük</w:t>
      </w:r>
    </w:p>
    <w:p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Yürütme</w:t>
      </w:r>
    </w:p>
    <w:p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rsidTr="00ED2BEC">
        <w:trPr>
          <w:jc w:val="center"/>
        </w:trPr>
        <w:tc>
          <w:tcPr>
            <w:tcW w:w="4283" w:type="dxa"/>
            <w:gridSpan w:val="2"/>
            <w:tcMar>
              <w:top w:w="0" w:type="dxa"/>
              <w:left w:w="108" w:type="dxa"/>
              <w:bottom w:w="0" w:type="dxa"/>
              <w:right w:w="108" w:type="dxa"/>
            </w:tcMar>
            <w:vAlign w:val="center"/>
            <w:hideMark/>
          </w:tcPr>
          <w:p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rsidTr="00ED2BEC">
        <w:trPr>
          <w:jc w:val="center"/>
        </w:trPr>
        <w:tc>
          <w:tcPr>
            <w:tcW w:w="797" w:type="dxa"/>
            <w:tcMar>
              <w:top w:w="0" w:type="dxa"/>
              <w:left w:w="108" w:type="dxa"/>
              <w:bottom w:w="0" w:type="dxa"/>
              <w:right w:w="108" w:type="dxa"/>
            </w:tcMar>
          </w:tcPr>
          <w:p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31</w:t>
            </w:r>
          </w:p>
        </w:tc>
      </w:tr>
      <w:tr w:rsidR="00C17CD8" w:rsidRPr="007A33EE" w:rsidTr="00ED2BEC">
        <w:trPr>
          <w:jc w:val="center"/>
        </w:trPr>
        <w:tc>
          <w:tcPr>
            <w:tcW w:w="797" w:type="dxa"/>
            <w:tcMar>
              <w:top w:w="0" w:type="dxa"/>
              <w:left w:w="108" w:type="dxa"/>
              <w:bottom w:w="0" w:type="dxa"/>
              <w:right w:w="108" w:type="dxa"/>
            </w:tcMar>
          </w:tcPr>
          <w:p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6-</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17/6/2022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24</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7-</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26</w:t>
            </w:r>
          </w:p>
        </w:tc>
      </w:tr>
    </w:tbl>
    <w:p w:rsidR="004A694C" w:rsidRPr="00CD3E55"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bookmarkStart w:id="0" w:name="_GoBack"/>
      <w:bookmarkEnd w:id="0"/>
    </w:p>
    <w:sectPr w:rsidR="004A694C" w:rsidRPr="00CD3E55" w:rsidSect="00606015">
      <w:headerReference w:type="even" r:id="rId10"/>
      <w:headerReference w:type="default" r:id="rId11"/>
      <w:footerReference w:type="default" r:id="rId12"/>
      <w:headerReference w:type="first" r:id="rId13"/>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FF" w:rsidRDefault="00B135FF">
      <w:pPr>
        <w:spacing w:line="240" w:lineRule="auto"/>
      </w:pPr>
      <w:r>
        <w:separator/>
      </w:r>
    </w:p>
  </w:endnote>
  <w:endnote w:type="continuationSeparator" w:id="0">
    <w:p w:rsidR="00B135FF" w:rsidRDefault="00B13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63F0F297" wp14:editId="2D9777BA">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EF05FF">
                            <w:rPr>
                              <w:rStyle w:val="PageNumber"/>
                              <w:noProof/>
                            </w:rPr>
                            <w:t>7</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F297"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EF05FF">
                      <w:rPr>
                        <w:rStyle w:val="PageNumber"/>
                        <w:noProof/>
                      </w:rPr>
                      <w:t>7</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FF" w:rsidRDefault="00B135FF">
      <w:pPr>
        <w:spacing w:line="240" w:lineRule="auto"/>
      </w:pPr>
      <w:r>
        <w:separator/>
      </w:r>
    </w:p>
  </w:footnote>
  <w:footnote w:type="continuationSeparator" w:id="0">
    <w:p w:rsidR="00B135FF" w:rsidRDefault="00B135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922440" w:rsidRDefault="0042332A" w:rsidP="00922440">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922440" w:rsidRPr="00922440">
      <w:rPr>
        <w:rFonts w:ascii="Tahoma" w:hAnsi="Tahoma" w:cs="Tahoma"/>
        <w:color w:val="FF8000"/>
        <w:sz w:val="24"/>
      </w:rPr>
      <w:t>Kuruma Özel</w:t>
    </w:r>
    <w:r w:rsidR="00922440" w:rsidRPr="00922440">
      <w:rPr>
        <w:rFonts w:ascii="Tahoma" w:hAnsi="Tahoma" w:cs="Tahoma"/>
        <w:color w:val="000000"/>
        <w:sz w:val="24"/>
      </w:rPr>
      <w:t>-</w:t>
    </w:r>
    <w:r w:rsidR="00922440" w:rsidRPr="00922440">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84" w:rsidRPr="00922440" w:rsidRDefault="00CD2D84" w:rsidP="0092244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922440" w:rsidRDefault="0042332A" w:rsidP="00922440">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922440" w:rsidRPr="00922440">
      <w:rPr>
        <w:rFonts w:ascii="Tahoma" w:hAnsi="Tahoma" w:cs="Tahoma"/>
        <w:color w:val="FF8000"/>
        <w:sz w:val="24"/>
      </w:rPr>
      <w:t>Kuruma Özel</w:t>
    </w:r>
    <w:r w:rsidR="00922440" w:rsidRPr="00922440">
      <w:rPr>
        <w:rFonts w:ascii="Tahoma" w:hAnsi="Tahoma" w:cs="Tahoma"/>
        <w:color w:val="000000"/>
        <w:sz w:val="24"/>
      </w:rPr>
      <w:t>-</w:t>
    </w:r>
    <w:r w:rsidR="00922440" w:rsidRPr="00922440">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661F"/>
    <w:rsid w:val="00047575"/>
    <w:rsid w:val="0007165D"/>
    <w:rsid w:val="00083B72"/>
    <w:rsid w:val="000872D5"/>
    <w:rsid w:val="000A6199"/>
    <w:rsid w:val="000D5C24"/>
    <w:rsid w:val="001076A4"/>
    <w:rsid w:val="0011145C"/>
    <w:rsid w:val="00113FEB"/>
    <w:rsid w:val="00124388"/>
    <w:rsid w:val="00130230"/>
    <w:rsid w:val="0013125E"/>
    <w:rsid w:val="00136346"/>
    <w:rsid w:val="00161EAF"/>
    <w:rsid w:val="00163933"/>
    <w:rsid w:val="00193809"/>
    <w:rsid w:val="001A24C3"/>
    <w:rsid w:val="001C3430"/>
    <w:rsid w:val="001E12A5"/>
    <w:rsid w:val="002121B2"/>
    <w:rsid w:val="00220714"/>
    <w:rsid w:val="00225123"/>
    <w:rsid w:val="00225410"/>
    <w:rsid w:val="00226C25"/>
    <w:rsid w:val="002331A6"/>
    <w:rsid w:val="0023378E"/>
    <w:rsid w:val="00236778"/>
    <w:rsid w:val="0026123F"/>
    <w:rsid w:val="002631C6"/>
    <w:rsid w:val="00276667"/>
    <w:rsid w:val="002B71D9"/>
    <w:rsid w:val="002C1100"/>
    <w:rsid w:val="002F6226"/>
    <w:rsid w:val="00300F1C"/>
    <w:rsid w:val="00301744"/>
    <w:rsid w:val="00336BF7"/>
    <w:rsid w:val="003465DC"/>
    <w:rsid w:val="00347A4C"/>
    <w:rsid w:val="00356668"/>
    <w:rsid w:val="00367196"/>
    <w:rsid w:val="00367841"/>
    <w:rsid w:val="00390A5B"/>
    <w:rsid w:val="003A52F8"/>
    <w:rsid w:val="003F05A2"/>
    <w:rsid w:val="0042332A"/>
    <w:rsid w:val="00431939"/>
    <w:rsid w:val="004347CB"/>
    <w:rsid w:val="0043679F"/>
    <w:rsid w:val="0046102E"/>
    <w:rsid w:val="00461D62"/>
    <w:rsid w:val="00463AE5"/>
    <w:rsid w:val="00481487"/>
    <w:rsid w:val="004851D2"/>
    <w:rsid w:val="004A694C"/>
    <w:rsid w:val="004B6B18"/>
    <w:rsid w:val="004B7029"/>
    <w:rsid w:val="004D13D5"/>
    <w:rsid w:val="004E2210"/>
    <w:rsid w:val="004F5123"/>
    <w:rsid w:val="00507EFB"/>
    <w:rsid w:val="00511469"/>
    <w:rsid w:val="0051553D"/>
    <w:rsid w:val="00533474"/>
    <w:rsid w:val="005614ED"/>
    <w:rsid w:val="00564A02"/>
    <w:rsid w:val="00564A22"/>
    <w:rsid w:val="00575AC5"/>
    <w:rsid w:val="0057784D"/>
    <w:rsid w:val="00580BBF"/>
    <w:rsid w:val="00585713"/>
    <w:rsid w:val="00592A60"/>
    <w:rsid w:val="005B244E"/>
    <w:rsid w:val="005C33A6"/>
    <w:rsid w:val="005C6CA7"/>
    <w:rsid w:val="005D0403"/>
    <w:rsid w:val="006036B2"/>
    <w:rsid w:val="00606015"/>
    <w:rsid w:val="00617F19"/>
    <w:rsid w:val="00637B3F"/>
    <w:rsid w:val="00641979"/>
    <w:rsid w:val="0064568B"/>
    <w:rsid w:val="00647FC2"/>
    <w:rsid w:val="00655960"/>
    <w:rsid w:val="00656765"/>
    <w:rsid w:val="0065761A"/>
    <w:rsid w:val="006628CF"/>
    <w:rsid w:val="00683049"/>
    <w:rsid w:val="006A36B7"/>
    <w:rsid w:val="006B23F9"/>
    <w:rsid w:val="006C2DF7"/>
    <w:rsid w:val="006E4FF7"/>
    <w:rsid w:val="006F0553"/>
    <w:rsid w:val="006F7D93"/>
    <w:rsid w:val="00707827"/>
    <w:rsid w:val="00710DC6"/>
    <w:rsid w:val="007124AB"/>
    <w:rsid w:val="00721679"/>
    <w:rsid w:val="00726307"/>
    <w:rsid w:val="00734DE6"/>
    <w:rsid w:val="00744615"/>
    <w:rsid w:val="007620AE"/>
    <w:rsid w:val="007C08DA"/>
    <w:rsid w:val="007D1871"/>
    <w:rsid w:val="007D76B4"/>
    <w:rsid w:val="007F1113"/>
    <w:rsid w:val="007F314F"/>
    <w:rsid w:val="007F3C78"/>
    <w:rsid w:val="007F5595"/>
    <w:rsid w:val="0082018A"/>
    <w:rsid w:val="008249AF"/>
    <w:rsid w:val="00834BE1"/>
    <w:rsid w:val="00834FD7"/>
    <w:rsid w:val="0084628F"/>
    <w:rsid w:val="00852EA8"/>
    <w:rsid w:val="00855455"/>
    <w:rsid w:val="00855BF9"/>
    <w:rsid w:val="00860A15"/>
    <w:rsid w:val="008641B4"/>
    <w:rsid w:val="0088445A"/>
    <w:rsid w:val="008A60EC"/>
    <w:rsid w:val="008B23DD"/>
    <w:rsid w:val="008C41C5"/>
    <w:rsid w:val="008C4977"/>
    <w:rsid w:val="008C77CE"/>
    <w:rsid w:val="008C7B8A"/>
    <w:rsid w:val="008E48FC"/>
    <w:rsid w:val="008E4EDE"/>
    <w:rsid w:val="008F441A"/>
    <w:rsid w:val="008F6921"/>
    <w:rsid w:val="00901D2E"/>
    <w:rsid w:val="00907ACB"/>
    <w:rsid w:val="00922440"/>
    <w:rsid w:val="00933295"/>
    <w:rsid w:val="00934C5F"/>
    <w:rsid w:val="009521E6"/>
    <w:rsid w:val="00954014"/>
    <w:rsid w:val="00954102"/>
    <w:rsid w:val="00972C62"/>
    <w:rsid w:val="009820AA"/>
    <w:rsid w:val="00987072"/>
    <w:rsid w:val="009A3256"/>
    <w:rsid w:val="009D13D8"/>
    <w:rsid w:val="009E7EBB"/>
    <w:rsid w:val="009F7D73"/>
    <w:rsid w:val="00A02A20"/>
    <w:rsid w:val="00A039BF"/>
    <w:rsid w:val="00A14527"/>
    <w:rsid w:val="00A217F6"/>
    <w:rsid w:val="00A220E2"/>
    <w:rsid w:val="00A54B5F"/>
    <w:rsid w:val="00A6742D"/>
    <w:rsid w:val="00A83FB7"/>
    <w:rsid w:val="00AB10BA"/>
    <w:rsid w:val="00AB1A31"/>
    <w:rsid w:val="00AB2D41"/>
    <w:rsid w:val="00AB2F32"/>
    <w:rsid w:val="00B12C6F"/>
    <w:rsid w:val="00B135FF"/>
    <w:rsid w:val="00B36630"/>
    <w:rsid w:val="00B412F7"/>
    <w:rsid w:val="00B4650B"/>
    <w:rsid w:val="00B46A0A"/>
    <w:rsid w:val="00BB4D42"/>
    <w:rsid w:val="00BC06A3"/>
    <w:rsid w:val="00BF5F17"/>
    <w:rsid w:val="00C00DB3"/>
    <w:rsid w:val="00C17CD8"/>
    <w:rsid w:val="00C247E3"/>
    <w:rsid w:val="00C32D9F"/>
    <w:rsid w:val="00C52376"/>
    <w:rsid w:val="00C64801"/>
    <w:rsid w:val="00C71016"/>
    <w:rsid w:val="00C73B1D"/>
    <w:rsid w:val="00C838C4"/>
    <w:rsid w:val="00C86532"/>
    <w:rsid w:val="00CA3575"/>
    <w:rsid w:val="00CB4958"/>
    <w:rsid w:val="00CB5D55"/>
    <w:rsid w:val="00CD2D84"/>
    <w:rsid w:val="00CD3E55"/>
    <w:rsid w:val="00CE02CE"/>
    <w:rsid w:val="00CE569E"/>
    <w:rsid w:val="00CF37F6"/>
    <w:rsid w:val="00D0757B"/>
    <w:rsid w:val="00D44C00"/>
    <w:rsid w:val="00D47493"/>
    <w:rsid w:val="00D47CCD"/>
    <w:rsid w:val="00D50DCB"/>
    <w:rsid w:val="00D60FF1"/>
    <w:rsid w:val="00D67293"/>
    <w:rsid w:val="00DA1B43"/>
    <w:rsid w:val="00DB0BBF"/>
    <w:rsid w:val="00DC2B54"/>
    <w:rsid w:val="00DE1149"/>
    <w:rsid w:val="00E170DE"/>
    <w:rsid w:val="00E314C1"/>
    <w:rsid w:val="00E372D8"/>
    <w:rsid w:val="00E506E3"/>
    <w:rsid w:val="00E50CF4"/>
    <w:rsid w:val="00E756F7"/>
    <w:rsid w:val="00E75FA6"/>
    <w:rsid w:val="00E84817"/>
    <w:rsid w:val="00E929F9"/>
    <w:rsid w:val="00EC357B"/>
    <w:rsid w:val="00ED2BEC"/>
    <w:rsid w:val="00ED429B"/>
    <w:rsid w:val="00EE5165"/>
    <w:rsid w:val="00EF05FF"/>
    <w:rsid w:val="00F0693B"/>
    <w:rsid w:val="00F16C30"/>
    <w:rsid w:val="00F32F86"/>
    <w:rsid w:val="00F33566"/>
    <w:rsid w:val="00F47CA2"/>
    <w:rsid w:val="00F519FF"/>
    <w:rsid w:val="00F51DDE"/>
    <w:rsid w:val="00F543EE"/>
    <w:rsid w:val="00F77BF4"/>
    <w:rsid w:val="00F86ACC"/>
    <w:rsid w:val="00FA14F7"/>
    <w:rsid w:val="00FA15D3"/>
    <w:rsid w:val="00FB0783"/>
    <w:rsid w:val="00FB612B"/>
    <w:rsid w:val="00FB6551"/>
    <w:rsid w:val="00FB678F"/>
    <w:rsid w:val="00FC2D22"/>
    <w:rsid w:val="00FD2778"/>
    <w:rsid w:val="00FE2B9D"/>
    <w:rsid w:val="00FF0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31A2470-EE3B-4C5A-BFC3-201F50F3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ilbert.US\My%20Documents\DELOITTE%20REBRANDING\Final%20Templates_1121\Template_Word_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55F4FC6-FB41-4852-8C85-A3FA53A6193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D3153B3-B2F7-444D-AC7A-BFDAA638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Template_Word_pl</Template>
  <TotalTime>2</TotalTime>
  <Pages>7</Pages>
  <Words>2822</Words>
  <Characters>16086</Characters>
  <Application>Microsoft Office Word</Application>
  <DocSecurity>0</DocSecurity>
  <Lines>134</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Project Management Program</vt:lpstr>
      <vt:lpstr>Project Management Program</vt:lpstr>
    </vt:vector>
  </TitlesOfParts>
  <Company/>
  <LinksUpToDate>false</LinksUpToDate>
  <CharactersWithSpaces>18871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Program</dc:title>
  <dc:subject/>
  <dc:creator>Elif Selcen Toraman</dc:creator>
  <cp:keywords>Kuruma Özel/Kişisel Veri içermez</cp:keywords>
  <cp:lastModifiedBy>Behlül Ayar</cp:lastModifiedBy>
  <cp:revision>2</cp:revision>
  <cp:lastPrinted>2017-06-05T12:25:00Z</cp:lastPrinted>
  <dcterms:created xsi:type="dcterms:W3CDTF">2022-08-01T14:16:00Z</dcterms:created>
  <dcterms:modified xsi:type="dcterms:W3CDTF">2022-08-01T14:16:00Z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f1fb7552-f4a8-42b0-a60e-e067c380c525</vt:lpwstr>
  </property>
  <property fmtid="{D5CDD505-2E9C-101B-9397-08002B2CF9AE}" pid="3" name="bjSaver">
    <vt:lpwstr>jNgntxRVPjfJyavIzM/d44+rw1jPx3QM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y fmtid="{D5CDD505-2E9C-101B-9397-08002B2CF9AE}" pid="10" name="bjLabelHistoryID">
    <vt:lpwstr>{F53F95A1-F76F-49F2-AEDF-63C4903557BE}</vt:lpwstr>
  </property>
</Properties>
</file>