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 xml:space="preserve">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w:t>
      </w:r>
      <w:proofErr w:type="gramStart"/>
      <w:r>
        <w:rPr>
          <w:rFonts w:ascii="Times New Roman" w:hAnsi="Times New Roman" w:cs="Times New Roman"/>
          <w:sz w:val="24"/>
          <w:szCs w:val="24"/>
        </w:rPr>
        <w:t>kapsamında</w:t>
      </w:r>
      <w:proofErr w:type="gramEnd"/>
      <w:r>
        <w:rPr>
          <w:rFonts w:ascii="Times New Roman" w:hAnsi="Times New Roman" w:cs="Times New Roman"/>
          <w:sz w:val="24"/>
          <w:szCs w:val="24"/>
        </w:rPr>
        <w:t xml:space="preserve">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 3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 xml:space="preserve">a) Piyasa katılımcısının işletmedeki kurulu gücünün toplamının 1000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w:t>
      </w:r>
      <w:proofErr w:type="spellStart"/>
      <w:r>
        <w:rPr>
          <w:rFonts w:ascii="Times New Roman" w:hAnsi="Times New Roman" w:cs="Times New Roman"/>
          <w:sz w:val="24"/>
          <w:szCs w:val="24"/>
        </w:rPr>
        <w:t>MW’tır</w:t>
      </w:r>
      <w:proofErr w:type="spell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Piyasa katılımcısının işletmedeki kurulu gücünün toplamının 50 </w:t>
      </w:r>
      <w:proofErr w:type="spellStart"/>
      <w:r>
        <w:rPr>
          <w:rFonts w:ascii="Times New Roman" w:hAnsi="Times New Roman" w:cs="Times New Roman"/>
          <w:sz w:val="24"/>
          <w:szCs w:val="24"/>
        </w:rPr>
        <w:t>MW’ın</w:t>
      </w:r>
      <w:proofErr w:type="spellEnd"/>
      <w:r>
        <w:rPr>
          <w:rFonts w:ascii="Times New Roman" w:hAnsi="Times New Roman" w:cs="Times New Roman"/>
          <w:sz w:val="24"/>
          <w:szCs w:val="24"/>
        </w:rPr>
        <w:t xml:space="preserve">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8A60EC"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toplanır. </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b) Bir piyasa katılımcısının son 30 günde temerrütte kaldığı gün sayısı “t” olmak üzere “r = (1+0,05×t)” şeklinde “r” katsayısı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lastRenderedPageBreak/>
        <w:t>c) Bu fıkranın (a) bendi uyarınca bulunan toplam net borç tutarı ile (b) bendi uyarınca hesaplanan  “r” katsayısı çarpılarak, “p” piyasa katılımcısının “g” gününde gün öncesi ve/veya gün içi piyasasında işlem yapabilmek için sunması gereken teminat tutarını ifade eden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bulunur.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 xml:space="preserve">ç) Hesaplama yapılırken, son 30 günde sıfırdan farklı ticari işlem onayı olan gün sayısının “k”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(4) Elektrik Piyasası Dengeleme ve Uzlaştırma Yönetmeliği (DUY)’</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132/D maddesinin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fıkrası kapsamında Kurul Kararı ile belirlenen süre boyunca </w:t>
      </w:r>
      <w:proofErr w:type="spellStart"/>
      <w:r>
        <w:rPr>
          <w:rFonts w:ascii="Times New Roman" w:hAnsi="Times New Roman" w:cs="Times New Roman"/>
          <w:sz w:val="24"/>
          <w:szCs w:val="24"/>
        </w:rPr>
        <w:t>DUY’un</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sidRPr="003907B4">
        <w:rPr>
          <w:rFonts w:ascii="Times New Roman" w:hAnsi="Times New Roman"/>
          <w:color w:val="000000" w:themeColor="text1"/>
          <w:sz w:val="24"/>
          <w:szCs w:val="24"/>
        </w:rPr>
        <w:t xml:space="preserve">17 </w:t>
      </w:r>
      <w:proofErr w:type="spellStart"/>
      <w:r w:rsidRPr="003907B4">
        <w:rPr>
          <w:rFonts w:ascii="Times New Roman" w:hAnsi="Times New Roman"/>
          <w:color w:val="000000" w:themeColor="text1"/>
          <w:sz w:val="24"/>
          <w:szCs w:val="24"/>
        </w:rPr>
        <w:t>nci</w:t>
      </w:r>
      <w:proofErr w:type="spellEnd"/>
      <w:r w:rsidRPr="003907B4">
        <w:rPr>
          <w:rFonts w:ascii="Times New Roman" w:hAnsi="Times New Roman"/>
          <w:color w:val="000000" w:themeColor="text1"/>
          <w:sz w:val="24"/>
          <w:szCs w:val="24"/>
        </w:rPr>
        <w:t xml:space="preserve">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CF5F40"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CF5F40"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t xml:space="preserve">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f dengeden sorumlu tarafın, a ayı için dengesizlik teminatını (TL),</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RT</w:t>
      </w:r>
      <w:r>
        <w:rPr>
          <w:rFonts w:ascii="Times New Roman" w:hAnsi="Times New Roman" w:cs="Times New Roman"/>
          <w:sz w:val="24"/>
          <w:szCs w:val="24"/>
          <w:vertAlign w:val="subscript"/>
        </w:rPr>
        <w:t>f,g</w:t>
      </w:r>
      <w:proofErr w:type="spellEnd"/>
      <w:proofErr w:type="gramEnd"/>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proofErr w:type="spellStart"/>
      <w:r>
        <w:rPr>
          <w:rFonts w:ascii="Times New Roman" w:hAnsi="Times New Roman" w:cs="Times New Roman"/>
          <w:sz w:val="24"/>
          <w:szCs w:val="24"/>
        </w:rPr>
        <w:t>YT</w:t>
      </w:r>
      <w:r>
        <w:rPr>
          <w:rFonts w:ascii="Times New Roman" w:hAnsi="Times New Roman" w:cs="Times New Roman"/>
          <w:sz w:val="24"/>
          <w:szCs w:val="24"/>
          <w:vertAlign w:val="subscript"/>
        </w:rPr>
        <w:t>p</w:t>
      </w:r>
      <w:proofErr w:type="spellEnd"/>
      <w:r>
        <w:rPr>
          <w:rFonts w:ascii="Times New Roman" w:hAnsi="Times New Roman" w:cs="Times New Roman"/>
          <w:sz w:val="24"/>
          <w:szCs w:val="24"/>
          <w:vertAlign w:val="subscript"/>
        </w:rPr>
        <w:t xml:space="preserve">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KKB</w:t>
      </w:r>
      <w:r>
        <w:rPr>
          <w:rFonts w:ascii="Times New Roman" w:hAnsi="Times New Roman" w:cs="Times New Roman"/>
          <w:bCs/>
          <w:sz w:val="24"/>
          <w:szCs w:val="24"/>
          <w:vertAlign w:val="subscript"/>
        </w:rPr>
        <w:t>p</w:t>
      </w:r>
      <w:proofErr w:type="spellEnd"/>
      <w:r>
        <w:rPr>
          <w:rFonts w:ascii="Times New Roman" w:hAnsi="Times New Roman" w:cs="Times New Roman"/>
          <w:bCs/>
          <w:sz w:val="24"/>
          <w:szCs w:val="24"/>
          <w:vertAlign w:val="subscript"/>
        </w:rPr>
        <w:t xml:space="preserve">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proofErr w:type="spellStart"/>
      <w:proofErr w:type="gramStart"/>
      <w:r>
        <w:rPr>
          <w:rFonts w:ascii="Times New Roman" w:hAnsi="Times New Roman" w:cs="Times New Roman"/>
          <w:bCs/>
          <w:sz w:val="24"/>
          <w:szCs w:val="24"/>
        </w:rPr>
        <w:t>TKN</w:t>
      </w:r>
      <w:r>
        <w:rPr>
          <w:rFonts w:ascii="Times New Roman" w:hAnsi="Times New Roman" w:cs="Times New Roman"/>
          <w:bCs/>
          <w:sz w:val="24"/>
          <w:szCs w:val="24"/>
          <w:vertAlign w:val="subscript"/>
        </w:rPr>
        <w:t>p,g</w:t>
      </w:r>
      <w:proofErr w:type="spellEnd"/>
      <w:proofErr w:type="gramEnd"/>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proofErr w:type="spellStart"/>
      <w:r>
        <w:rPr>
          <w:rFonts w:ascii="Times New Roman" w:hAnsi="Times New Roman" w:cs="Times New Roman"/>
          <w:bCs/>
          <w:sz w:val="24"/>
          <w:szCs w:val="24"/>
        </w:rPr>
        <w:t>maxTKN</w:t>
      </w:r>
      <w:r>
        <w:rPr>
          <w:rFonts w:ascii="Times New Roman" w:hAnsi="Times New Roman" w:cs="Times New Roman"/>
          <w:bCs/>
          <w:sz w:val="24"/>
          <w:szCs w:val="24"/>
          <w:vertAlign w:val="subscript"/>
        </w:rPr>
        <w:t>g</w:t>
      </w:r>
      <w:proofErr w:type="spellEnd"/>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proofErr w:type="gramStart"/>
      <w:r>
        <w:rPr>
          <w:rFonts w:ascii="Times New Roman" w:hAnsi="Times New Roman" w:cs="Times New Roman"/>
          <w:sz w:val="24"/>
          <w:szCs w:val="24"/>
        </w:rPr>
        <w:t xml:space="preserve">(4)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w:t>
      </w:r>
      <w:r>
        <w:rPr>
          <w:rFonts w:ascii="Times New Roman" w:hAnsi="Times New Roman" w:cs="Times New Roman"/>
          <w:sz w:val="24"/>
          <w:szCs w:val="24"/>
        </w:rPr>
        <w:lastRenderedPageBreak/>
        <w:t>dengesizliklerin uzlaştırılmasına ilişkin olarak hesaplanan teminat tutarları ve risk teminatı tutarları ilgili katılımcının ek teminat hesabında kullanılmaz.</w:t>
      </w:r>
      <w:proofErr w:type="gramEnd"/>
    </w:p>
    <w:p w:rsidR="008A60EC" w:rsidRDefault="00860A15" w:rsidP="00E372D8">
      <w:pPr>
        <w:tabs>
          <w:tab w:val="left" w:pos="540"/>
          <w:tab w:val="left" w:pos="566"/>
        </w:tabs>
        <w:spacing w:line="240" w:lineRule="auto"/>
        <w:ind w:firstLine="567"/>
        <w:rPr>
          <w:rFonts w:ascii="Times New Roman" w:hAnsi="Times New Roman" w:cs="Times New Roman"/>
          <w:sz w:val="24"/>
          <w:szCs w:val="24"/>
        </w:rPr>
      </w:pPr>
      <w:r w:rsidDel="00860A15">
        <w:rPr>
          <w:rFonts w:ascii="Times New Roman" w:hAnsi="Times New Roman" w:cs="Times New Roman"/>
          <w:sz w:val="24"/>
          <w:szCs w:val="24"/>
        </w:rPr>
        <w:t xml:space="preserve"> </w:t>
      </w:r>
      <w:r w:rsidR="008A60EC">
        <w:rPr>
          <w:rFonts w:ascii="Times New Roman" w:hAnsi="Times New Roman" w:cs="Times New Roman"/>
          <w:sz w:val="24"/>
          <w:szCs w:val="24"/>
        </w:rPr>
        <w:t>(</w:t>
      </w:r>
      <w:r>
        <w:rPr>
          <w:rFonts w:ascii="Times New Roman" w:hAnsi="Times New Roman" w:cs="Times New Roman"/>
          <w:sz w:val="24"/>
          <w:szCs w:val="24"/>
        </w:rPr>
        <w:t>5</w:t>
      </w:r>
      <w:r w:rsidR="008A60EC">
        <w:rPr>
          <w:rFonts w:ascii="Times New Roman" w:hAnsi="Times New Roman" w:cs="Times New Roman"/>
          <w:sz w:val="24"/>
          <w:szCs w:val="24"/>
        </w:rPr>
        <w:t>) Ek teminat hesabında kullanılan sayaç verilerine ilişkin olarak bir piyasa katılımcısının Piyasa İşletmecisine yazılı başvuru yapması durumunda ilgili sayaç okuyan kurumlardan güncel sayaç verilerinin temin edilmesi halinde ek teminat hesabı güncellenebilir</w:t>
      </w:r>
      <w:r w:rsidR="00FB678F">
        <w:rPr>
          <w:rFonts w:ascii="Times New Roman" w:hAnsi="Times New Roman" w:cs="Times New Roman"/>
          <w:sz w:val="24"/>
          <w:szCs w:val="24"/>
        </w:rPr>
        <w:t>.</w:t>
      </w:r>
    </w:p>
    <w:p w:rsidR="00E372D8" w:rsidRDefault="00E372D8" w:rsidP="00E372D8">
      <w:pPr>
        <w:tabs>
          <w:tab w:val="left" w:pos="540"/>
          <w:tab w:val="left" w:pos="566"/>
        </w:tabs>
        <w:spacing w:line="240" w:lineRule="auto"/>
        <w:ind w:firstLine="567"/>
        <w:rPr>
          <w:rFonts w:ascii="Times New Roman" w:hAnsi="Times New Roman" w:cs="Times New Roman"/>
          <w:b/>
          <w:bCs/>
          <w:sz w:val="24"/>
          <w:szCs w:val="24"/>
        </w:rPr>
      </w:pPr>
    </w:p>
    <w:p w:rsidR="008A60EC" w:rsidRDefault="008A60EC">
      <w:pPr>
        <w:tabs>
          <w:tab w:val="left" w:pos="0"/>
          <w:tab w:val="left" w:pos="540"/>
        </w:tabs>
        <w:spacing w:line="240" w:lineRule="auto"/>
        <w:ind w:firstLine="709"/>
      </w:pPr>
      <w:r>
        <w:rPr>
          <w:rFonts w:ascii="Times New Roman" w:hAnsi="Times New Roman" w:cs="Times New Roman"/>
          <w:b/>
          <w:bCs/>
          <w:sz w:val="24"/>
          <w:szCs w:val="24"/>
        </w:rPr>
        <w:t>Dengesizlik teminatı</w:t>
      </w:r>
    </w:p>
    <w:p w:rsidR="008A60EC" w:rsidRDefault="008A60EC">
      <w:pPr>
        <w:tabs>
          <w:tab w:val="left" w:pos="0"/>
          <w:tab w:val="left" w:pos="540"/>
        </w:tabs>
        <w:spacing w:line="240" w:lineRule="auto"/>
        <w:ind w:firstLine="709"/>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CF5F40"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CF5F40"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CF5F40"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CF5F40"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proofErr w:type="spellStart"/>
      <w:r>
        <w:rPr>
          <w:rFonts w:ascii="Times New Roman" w:hAnsi="Times New Roman" w:cs="Times New Roman"/>
          <w:sz w:val="24"/>
          <w:szCs w:val="24"/>
        </w:rPr>
        <w:t>min</w:t>
      </w:r>
      <w:proofErr w:type="spellEnd"/>
      <w:r>
        <w:rPr>
          <w:rFonts w:ascii="Times New Roman" w:hAnsi="Times New Roman" w:cs="Times New Roman"/>
          <w:sz w:val="24"/>
          <w:szCs w:val="24"/>
        </w:rPr>
        <w:t>(</w:t>
      </w: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 xml:space="preserve">) ≥ 0 ise </w:t>
      </w:r>
      <w:proofErr w:type="spell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proofErr w:type="spellStart"/>
      <w:r>
        <w:rPr>
          <w:rFonts w:ascii="Times New Roman" w:hAnsi="Times New Roman" w:cs="Times New Roman"/>
          <w:sz w:val="24"/>
          <w:szCs w:val="24"/>
        </w:rPr>
        <w:t>AOSMF</w:t>
      </w:r>
      <w:r>
        <w:rPr>
          <w:rFonts w:ascii="Times New Roman" w:hAnsi="Times New Roman" w:cs="Times New Roman"/>
          <w:sz w:val="24"/>
          <w:szCs w:val="24"/>
          <w:vertAlign w:val="subscript"/>
        </w:rPr>
        <w:t>i</w:t>
      </w:r>
      <w:proofErr w:type="spellEnd"/>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w:t>
      </w:r>
      <w:proofErr w:type="gramStart"/>
      <w:r>
        <w:rPr>
          <w:rFonts w:ascii="Times New Roman" w:hAnsi="Times New Roman" w:cs="Times New Roman"/>
          <w:sz w:val="24"/>
          <w:szCs w:val="24"/>
        </w:rPr>
        <w:t>marjinal</w:t>
      </w:r>
      <w:proofErr w:type="gramEnd"/>
      <w:r>
        <w:rPr>
          <w:rFonts w:ascii="Times New Roman" w:hAnsi="Times New Roman" w:cs="Times New Roman"/>
          <w:sz w:val="24"/>
          <w:szCs w:val="24"/>
        </w:rPr>
        <w:t xml:space="preserve"> fiyatlarının ağırlıklı ortalamasını (TL/MWh),</w:t>
      </w:r>
    </w:p>
    <w:p w:rsidR="008A60EC" w:rsidRDefault="008A60EC" w:rsidP="001076A4">
      <w:pPr>
        <w:spacing w:line="240" w:lineRule="auto"/>
        <w:ind w:left="2268" w:hanging="1695"/>
      </w:pPr>
      <w:proofErr w:type="spellStart"/>
      <w:proofErr w:type="gramStart"/>
      <w:r>
        <w:rPr>
          <w:rFonts w:ascii="Times New Roman" w:hAnsi="Times New Roman" w:cs="Times New Roman"/>
          <w:sz w:val="24"/>
          <w:szCs w:val="24"/>
        </w:rPr>
        <w:t>EDM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SMF</w:t>
      </w:r>
      <w:r>
        <w:rPr>
          <w:rFonts w:ascii="Times New Roman" w:hAnsi="Times New Roman" w:cs="Times New Roman"/>
          <w:sz w:val="24"/>
          <w:szCs w:val="24"/>
          <w:vertAlign w:val="subscript"/>
        </w:rPr>
        <w:t>i,t</w:t>
      </w:r>
      <w:proofErr w:type="gramEnd"/>
      <w:r>
        <w:rPr>
          <w:rFonts w:ascii="Times New Roman" w:hAnsi="Times New Roman" w:cs="Times New Roman"/>
          <w:sz w:val="24"/>
          <w:szCs w:val="24"/>
          <w:vertAlign w:val="subscript"/>
        </w:rPr>
        <w:t>,u</w:t>
      </w:r>
      <w:proofErr w:type="spellEnd"/>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proofErr w:type="spellStart"/>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proofErr w:type="spellEnd"/>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w:t>
      </w:r>
      <w:proofErr w:type="gramStart"/>
      <w:r w:rsidR="008A60EC">
        <w:rPr>
          <w:rFonts w:ascii="Times New Roman" w:hAnsi="Times New Roman" w:cs="Times New Roman"/>
          <w:sz w:val="24"/>
          <w:szCs w:val="24"/>
        </w:rPr>
        <w:t>marjinal</w:t>
      </w:r>
      <w:proofErr w:type="gramEnd"/>
      <w:r w:rsidR="008A60EC">
        <w:rPr>
          <w:rFonts w:ascii="Times New Roman" w:hAnsi="Times New Roman" w:cs="Times New Roman"/>
          <w:sz w:val="24"/>
          <w:szCs w:val="24"/>
        </w:rPr>
        <w:t xml:space="preserve">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AEDM</w:t>
      </w:r>
      <w:r>
        <w:rPr>
          <w:rFonts w:ascii="Times New Roman" w:hAnsi="Times New Roman" w:cs="Times New Roman"/>
          <w:sz w:val="24"/>
          <w:szCs w:val="24"/>
          <w:vertAlign w:val="subscript"/>
        </w:rPr>
        <w:t>i,f</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proofErr w:type="spellStart"/>
      <w:proofErr w:type="gramStart"/>
      <w:r>
        <w:rPr>
          <w:rFonts w:ascii="Times New Roman" w:hAnsi="Times New Roman" w:cs="Times New Roman"/>
          <w:sz w:val="24"/>
          <w:szCs w:val="24"/>
        </w:rPr>
        <w:t>DM</w:t>
      </w:r>
      <w:r>
        <w:rPr>
          <w:rFonts w:ascii="Times New Roman" w:hAnsi="Times New Roman" w:cs="Times New Roman"/>
          <w:sz w:val="24"/>
          <w:szCs w:val="24"/>
          <w:vertAlign w:val="subscript"/>
        </w:rPr>
        <w:t>i,f</w:t>
      </w:r>
      <w:proofErr w:type="gramEnd"/>
      <w:r>
        <w:rPr>
          <w:rFonts w:ascii="Times New Roman" w:hAnsi="Times New Roman" w:cs="Times New Roman"/>
          <w:sz w:val="24"/>
          <w:szCs w:val="24"/>
          <w:vertAlign w:val="subscript"/>
        </w:rPr>
        <w:t>,t,u</w:t>
      </w:r>
      <w:proofErr w:type="spellEnd"/>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w:t>
      </w:r>
      <w:proofErr w:type="spellStart"/>
      <w:r>
        <w:rPr>
          <w:rFonts w:ascii="Times New Roman" w:hAnsi="Times New Roman" w:cs="Times New Roman"/>
          <w:sz w:val="24"/>
          <w:szCs w:val="24"/>
        </w:rPr>
        <w:t>sekonder</w:t>
      </w:r>
      <w:proofErr w:type="spellEnd"/>
      <w:r>
        <w:rPr>
          <w:rFonts w:ascii="Times New Roman" w:hAnsi="Times New Roman" w:cs="Times New Roman"/>
          <w:sz w:val="24"/>
          <w:szCs w:val="24"/>
        </w:rPr>
        <w:t xml:space="preserve">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proofErr w:type="spellStart"/>
      <w:proofErr w:type="gramStart"/>
      <w:r>
        <w:rPr>
          <w:rFonts w:ascii="Times New Roman" w:hAnsi="Times New Roman" w:cs="Times New Roman"/>
          <w:sz w:val="24"/>
          <w:szCs w:val="24"/>
        </w:rPr>
        <w:t>DT</w:t>
      </w:r>
      <w:r>
        <w:rPr>
          <w:rFonts w:ascii="Times New Roman" w:hAnsi="Times New Roman" w:cs="Times New Roman"/>
          <w:sz w:val="24"/>
          <w:szCs w:val="24"/>
          <w:vertAlign w:val="subscript"/>
        </w:rPr>
        <w:t>f,a</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proofErr w:type="gramStart"/>
      <w:r>
        <w:rPr>
          <w:rFonts w:ascii="Times New Roman" w:hAnsi="Times New Roman" w:cs="Times New Roman"/>
          <w:sz w:val="24"/>
          <w:szCs w:val="24"/>
        </w:rPr>
        <w:lastRenderedPageBreak/>
        <w:t>k</w:t>
      </w:r>
      <w:proofErr w:type="gramEnd"/>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proofErr w:type="gramStart"/>
      <w:r>
        <w:rPr>
          <w:rFonts w:ascii="Times New Roman" w:hAnsi="Times New Roman" w:cs="Times New Roman"/>
          <w:sz w:val="24"/>
          <w:szCs w:val="24"/>
        </w:rPr>
        <w:t>j</w:t>
      </w:r>
      <w:proofErr w:type="gramEnd"/>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proofErr w:type="spellStart"/>
      <w:r w:rsidR="0011145C">
        <w:rPr>
          <w:rFonts w:ascii="Times New Roman" w:hAnsi="Times New Roman" w:cs="Times New Roman"/>
          <w:sz w:val="24"/>
        </w:rPr>
        <w:t>nin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negatif dengesizlik miktarını azaltıcı yönde ve uzlaştırma dönemine ait enerji dengesizlik miktarı sıfırdan büyük olmayacak şekilde hesaplamalara </w:t>
      </w:r>
      <w:proofErr w:type="gramStart"/>
      <w:r w:rsidRPr="0042332A">
        <w:rPr>
          <w:rFonts w:ascii="Times New Roman" w:hAnsi="Times New Roman" w:cs="Times New Roman"/>
          <w:sz w:val="24"/>
        </w:rPr>
        <w:t>dahil</w:t>
      </w:r>
      <w:proofErr w:type="gramEnd"/>
      <w:r w:rsidRPr="0042332A">
        <w:rPr>
          <w:rFonts w:ascii="Times New Roman" w:hAnsi="Times New Roman" w:cs="Times New Roman"/>
          <w:sz w:val="24"/>
        </w:rPr>
        <w:t xml:space="preserve">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proofErr w:type="gramStart"/>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roofErr w:type="gramEnd"/>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 xml:space="preserve">a) İlgili tedarikçinin portföyüne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1) İlgili tüketim noktasının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2) İlgili tüketim noktasının serbest tüketici olması ve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serbest tüketici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ve güncel tutulması gereken tahmini yıllık toplam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belirlenen ve artış ve/veya azalış yönünde bölgesel mevsimsellik katsayısı uygulanan toplam tüketim değeri ile ilgili piyasa katılımcısının satış yönünde yapmış </w:t>
      </w:r>
      <w:r>
        <w:rPr>
          <w:rFonts w:ascii="Times New Roman" w:hAnsi="Times New Roman" w:cs="Times New Roman"/>
          <w:sz w:val="24"/>
          <w:szCs w:val="24"/>
        </w:rPr>
        <w:lastRenderedPageBreak/>
        <w:t xml:space="preserve">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vadeli elektrik 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alış miktarları, dengeleme güç piyasasındaki yük atma talimat miktarları ve </w:t>
      </w:r>
      <w:proofErr w:type="spellStart"/>
      <w:r>
        <w:rPr>
          <w:rFonts w:ascii="Times New Roman" w:hAnsi="Times New Roman" w:cs="Times New Roman"/>
          <w:sz w:val="24"/>
          <w:szCs w:val="24"/>
        </w:rPr>
        <w:t>YTBS’de</w:t>
      </w:r>
      <w:proofErr w:type="spellEnd"/>
      <w:r>
        <w:rPr>
          <w:rFonts w:ascii="Times New Roman" w:hAnsi="Times New Roman" w:cs="Times New Roman"/>
          <w:sz w:val="24"/>
          <w:szCs w:val="24"/>
        </w:rPr>
        <w:t xml:space="preserv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 xml:space="preserve">yer alan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 uyarınca hesaplanan dengesizliğe ilişkin teminat hesaplamalarında kullanılan </w:t>
      </w:r>
      <w:proofErr w:type="spellStart"/>
      <w:r>
        <w:rPr>
          <w:rFonts w:ascii="Times New Roman" w:hAnsi="Times New Roman" w:cs="Times New Roman"/>
          <w:sz w:val="24"/>
          <w:szCs w:val="24"/>
        </w:rPr>
        <w:t>AOSMF’nin</w:t>
      </w:r>
      <w:proofErr w:type="spellEnd"/>
      <w:r>
        <w:rPr>
          <w:rFonts w:ascii="Times New Roman" w:hAnsi="Times New Roman" w:cs="Times New Roman"/>
          <w:sz w:val="24"/>
          <w:szCs w:val="24"/>
        </w:rPr>
        <w:t xml:space="preserve">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w:t>
      </w:r>
      <w:proofErr w:type="spellStart"/>
      <w:r>
        <w:rPr>
          <w:rFonts w:ascii="Times New Roman" w:hAnsi="Times New Roman" w:cs="Times New Roman"/>
          <w:sz w:val="24"/>
          <w:szCs w:val="24"/>
        </w:rPr>
        <w:t>YTBS’den</w:t>
      </w:r>
      <w:proofErr w:type="spellEnd"/>
      <w:r>
        <w:rPr>
          <w:rFonts w:ascii="Times New Roman" w:hAnsi="Times New Roman" w:cs="Times New Roman"/>
          <w:sz w:val="24"/>
          <w:szCs w:val="24"/>
        </w:rPr>
        <w:t xml:space="preserve">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 xml:space="preserve">üretim miktarının belirlenmesinde, </w:t>
      </w:r>
      <w:proofErr w:type="spellStart"/>
      <w:r w:rsidRPr="0042332A">
        <w:rPr>
          <w:rFonts w:ascii="Times New Roman" w:hAnsi="Times New Roman" w:cs="Times New Roman"/>
          <w:sz w:val="24"/>
          <w:szCs w:val="24"/>
        </w:rPr>
        <w:t>YTBS’de</w:t>
      </w:r>
      <w:proofErr w:type="spellEnd"/>
      <w:r w:rsidRPr="0042332A">
        <w:rPr>
          <w:rFonts w:ascii="Times New Roman" w:hAnsi="Times New Roman" w:cs="Times New Roman"/>
          <w:sz w:val="24"/>
          <w:szCs w:val="24"/>
        </w:rPr>
        <w:t xml:space="preserv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(8) Risk teminatı hesaplamasında dengeden sorumlu gruptaki tüm piyasa katılımcılarının </w:t>
      </w:r>
      <w:proofErr w:type="spellStart"/>
      <w:r w:rsidRPr="0042332A">
        <w:rPr>
          <w:rFonts w:ascii="Times New Roman" w:hAnsi="Times New Roman" w:cs="Times New Roman"/>
          <w:sz w:val="24"/>
        </w:rPr>
        <w:t>DUY’un</w:t>
      </w:r>
      <w:proofErr w:type="spellEnd"/>
      <w:r w:rsidRPr="0042332A">
        <w:rPr>
          <w:rFonts w:ascii="Times New Roman" w:hAnsi="Times New Roman" w:cs="Times New Roman"/>
          <w:sz w:val="24"/>
        </w:rPr>
        <w:t xml:space="preserve"> 60 </w:t>
      </w:r>
      <w:proofErr w:type="spellStart"/>
      <w:r w:rsidRPr="0042332A">
        <w:rPr>
          <w:rFonts w:ascii="Times New Roman" w:hAnsi="Times New Roman" w:cs="Times New Roman"/>
          <w:sz w:val="24"/>
        </w:rPr>
        <w:t>ıncı</w:t>
      </w:r>
      <w:proofErr w:type="spellEnd"/>
      <w:r w:rsidRPr="0042332A">
        <w:rPr>
          <w:rFonts w:ascii="Times New Roman" w:hAnsi="Times New Roman" w:cs="Times New Roman"/>
          <w:sz w:val="24"/>
        </w:rPr>
        <w:t xml:space="preserve">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(2) YEK Teminatı, bu madde uyarınca hesaplanan ve bölgesel mevsimsellik katsayısı uygulanmış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öngörülen toplam tüketim değerinin,  YEKDEM Yönetmeliğinin ilgili hükümleri uyarınca öngörülen YEKDEM birim maliyeti ile çarpılması sonucu hesaplanır. Hesaplanan YEK Teminatı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lastRenderedPageBreak/>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a)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b)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tedarik yükümlülüğü kapsamındaki tüketim noktalarına ait faturaya esas uzlaştırma bildirimi yayımlanmış son fatura dönemindeki tüketim değerlerinin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kayıtlı olmaması durumunda, sayaç okuyan kurumlar tarafından her bir tedarik yükümlülüğü kapsamındaki tüketim noktası için </w:t>
      </w:r>
      <w:proofErr w:type="spellStart"/>
      <w:r>
        <w:rPr>
          <w:rFonts w:ascii="Times New Roman" w:hAnsi="Times New Roman" w:cs="Times New Roman"/>
          <w:sz w:val="24"/>
          <w:szCs w:val="24"/>
        </w:rPr>
        <w:t>PYS’de</w:t>
      </w:r>
      <w:proofErr w:type="spellEnd"/>
      <w:r>
        <w:rPr>
          <w:rFonts w:ascii="Times New Roman" w:hAnsi="Times New Roman" w:cs="Times New Roman"/>
          <w:sz w:val="24"/>
          <w:szCs w:val="24"/>
        </w:rPr>
        <w:t xml:space="preserve"> ölçüm noktası tablosuna kayıt edilen ortalama tüketim değerleri,</w:t>
      </w:r>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kullanılır</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(4) Tedarik yükümlülüğü kapsamındaki tüketim noktası bazında belirlenen ortalama tüketim değerleri kullanılarak ilgili piyasa katılımcısının </w:t>
      </w:r>
      <w:proofErr w:type="gramStart"/>
      <w:r>
        <w:rPr>
          <w:rFonts w:ascii="Times New Roman" w:hAnsi="Times New Roman" w:cs="Times New Roman"/>
          <w:sz w:val="24"/>
          <w:szCs w:val="24"/>
        </w:rPr>
        <w:t>portföyünde</w:t>
      </w:r>
      <w:proofErr w:type="gramEnd"/>
      <w:r>
        <w:rPr>
          <w:rFonts w:ascii="Times New Roman" w:hAnsi="Times New Roman" w:cs="Times New Roman"/>
          <w:sz w:val="24"/>
          <w:szCs w:val="24"/>
        </w:rPr>
        <w:t xml:space="preserv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roofErr w:type="gramEnd"/>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 xml:space="preserve">,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 xml:space="preserve">Risk teminatı günlük </w:t>
      </w:r>
      <w:proofErr w:type="gramStart"/>
      <w:r>
        <w:rPr>
          <w:rFonts w:ascii="Times New Roman" w:hAnsi="Times New Roman" w:cs="Times New Roman"/>
          <w:sz w:val="24"/>
          <w:szCs w:val="24"/>
        </w:rPr>
        <w:t>bazda</w:t>
      </w:r>
      <w:proofErr w:type="gramEnd"/>
      <w:r>
        <w:rPr>
          <w:rFonts w:ascii="Times New Roman" w:hAnsi="Times New Roman" w:cs="Times New Roman"/>
          <w:sz w:val="24"/>
          <w:szCs w:val="24"/>
        </w:rPr>
        <w:t>,</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 xml:space="preserve">YEK teminatı günlük </w:t>
      </w:r>
      <w:proofErr w:type="gramStart"/>
      <w:r>
        <w:rPr>
          <w:rFonts w:ascii="Times New Roman" w:hAnsi="Times New Roman" w:cs="Times New Roman"/>
          <w:sz w:val="24"/>
          <w:szCs w:val="24"/>
        </w:rPr>
        <w:t>bazda</w:t>
      </w:r>
      <w:proofErr w:type="gramEnd"/>
    </w:p>
    <w:p w:rsidR="008A60EC" w:rsidRDefault="008A60EC" w:rsidP="00E372D8">
      <w:pPr>
        <w:tabs>
          <w:tab w:val="left" w:pos="-5103"/>
        </w:tabs>
        <w:spacing w:line="240" w:lineRule="auto"/>
        <w:ind w:firstLine="567"/>
      </w:pPr>
      <w:proofErr w:type="gramStart"/>
      <w:r>
        <w:rPr>
          <w:rFonts w:ascii="Times New Roman" w:hAnsi="Times New Roman" w:cs="Times New Roman"/>
          <w:sz w:val="24"/>
          <w:szCs w:val="24"/>
        </w:rPr>
        <w:t>hesaplanır</w:t>
      </w:r>
      <w:proofErr w:type="gramEnd"/>
      <w:r>
        <w:rPr>
          <w:rFonts w:ascii="Times New Roman" w:hAnsi="Times New Roman" w:cs="Times New Roman"/>
          <w:sz w:val="24"/>
          <w:szCs w:val="24"/>
        </w:rPr>
        <w:t>.</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r>
        <w:rPr>
          <w:rFonts w:ascii="Times New Roman" w:hAnsi="Times New Roman" w:cs="Times New Roman"/>
          <w:sz w:val="24"/>
          <w:szCs w:val="24"/>
        </w:rPr>
        <w:t xml:space="preserve"> ) + </w:t>
      </w:r>
      <w:proofErr w:type="spell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TT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proofErr w:type="spellStart"/>
      <w:proofErr w:type="gramStart"/>
      <w:r>
        <w:rPr>
          <w:rFonts w:ascii="Times New Roman" w:hAnsi="Times New Roman" w:cs="Times New Roman"/>
          <w:sz w:val="24"/>
          <w:szCs w:val="24"/>
        </w:rPr>
        <w:t>GÖGİ</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proofErr w:type="spellStart"/>
      <w:proofErr w:type="gramStart"/>
      <w:r>
        <w:rPr>
          <w:rFonts w:ascii="Times New Roman" w:hAnsi="Times New Roman" w:cs="Times New Roman"/>
          <w:sz w:val="24"/>
          <w:szCs w:val="24"/>
        </w:rPr>
        <w:t>ET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proofErr w:type="spellStart"/>
      <w:proofErr w:type="gramStart"/>
      <w:r>
        <w:rPr>
          <w:rFonts w:ascii="Times New Roman" w:hAnsi="Times New Roman" w:cs="Times New Roman"/>
          <w:sz w:val="24"/>
          <w:szCs w:val="24"/>
        </w:rPr>
        <w:t>BT</w:t>
      </w:r>
      <w:r>
        <w:rPr>
          <w:rFonts w:ascii="Times New Roman" w:hAnsi="Times New Roman" w:cs="Times New Roman"/>
          <w:sz w:val="24"/>
          <w:szCs w:val="24"/>
          <w:vertAlign w:val="subscript"/>
        </w:rPr>
        <w:t>p,g</w:t>
      </w:r>
      <w:proofErr w:type="spellEnd"/>
      <w:proofErr w:type="gramEnd"/>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 xml:space="preserve">Yürürlükten kaldırılan </w:t>
      </w:r>
      <w:proofErr w:type="gramStart"/>
      <w:r w:rsidRPr="00CD3E55">
        <w:rPr>
          <w:rStyle w:val="Emphasis"/>
          <w:rFonts w:ascii="Times New Roman" w:hAnsi="Times New Roman"/>
          <w:b/>
          <w:i w:val="0"/>
          <w:sz w:val="24"/>
          <w:szCs w:val="24"/>
        </w:rPr>
        <w:t>prosedür</w:t>
      </w:r>
      <w:proofErr w:type="gramEnd"/>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proofErr w:type="gramStart"/>
      <w:r w:rsidR="00EE5165">
        <w:rPr>
          <w:rFonts w:ascii="Times New Roman" w:hAnsi="Times New Roman" w:cs="Times New Roman"/>
          <w:sz w:val="24"/>
          <w:szCs w:val="24"/>
        </w:rPr>
        <w:t>28/05/2016</w:t>
      </w:r>
      <w:proofErr w:type="gramEnd"/>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w:t>
      </w:r>
      <w:proofErr w:type="spellStart"/>
      <w:r w:rsidRPr="00BB3776">
        <w:rPr>
          <w:rFonts w:ascii="Times New Roman" w:hAnsi="Times New Roman" w:cs="Times New Roman"/>
          <w:bCs/>
          <w:sz w:val="24"/>
          <w:szCs w:val="24"/>
        </w:rPr>
        <w:t>nci</w:t>
      </w:r>
      <w:proofErr w:type="spellEnd"/>
      <w:r w:rsidRPr="00BB3776">
        <w:rPr>
          <w:rFonts w:ascii="Times New Roman" w:hAnsi="Times New Roman" w:cs="Times New Roman"/>
          <w:bCs/>
          <w:sz w:val="24"/>
          <w:szCs w:val="24"/>
        </w:rPr>
        <w:t xml:space="preserve"> madde uyarınca yapılacak hesaplamalarda “</w:t>
      </w:r>
      <w:proofErr w:type="spellStart"/>
      <w:r w:rsidRPr="00BB3776">
        <w:rPr>
          <w:rFonts w:ascii="Times New Roman" w:hAnsi="Times New Roman" w:cs="Times New Roman"/>
          <w:bCs/>
          <w:sz w:val="24"/>
          <w:szCs w:val="24"/>
        </w:rPr>
        <w:t>MaksSMF</w:t>
      </w:r>
      <w:proofErr w:type="spellEnd"/>
      <w:r w:rsidRPr="00BB3776">
        <w:rPr>
          <w:rFonts w:ascii="Times New Roman" w:hAnsi="Times New Roman" w:cs="Times New Roman"/>
          <w:bCs/>
          <w:sz w:val="24"/>
          <w:szCs w:val="24"/>
        </w:rPr>
        <w:t xml:space="preserve">” yerine yılın ilk 6 aylık risk dönemindeki </w:t>
      </w:r>
      <w:r w:rsidRPr="00D149AD">
        <w:rPr>
          <w:rFonts w:ascii="Times New Roman" w:hAnsi="Times New Roman" w:cs="Times New Roman"/>
          <w:bCs/>
          <w:sz w:val="24"/>
          <w:szCs w:val="24"/>
        </w:rPr>
        <w:t xml:space="preserve">aylık sistem </w:t>
      </w:r>
      <w:proofErr w:type="gramStart"/>
      <w:r w:rsidRPr="00D149AD">
        <w:rPr>
          <w:rFonts w:ascii="Times New Roman" w:hAnsi="Times New Roman" w:cs="Times New Roman"/>
          <w:bCs/>
          <w:sz w:val="24"/>
          <w:szCs w:val="24"/>
        </w:rPr>
        <w:t>marjinal</w:t>
      </w:r>
      <w:proofErr w:type="gramEnd"/>
      <w:r w:rsidRPr="00D149AD">
        <w:rPr>
          <w:rFonts w:ascii="Times New Roman" w:hAnsi="Times New Roman" w:cs="Times New Roman"/>
          <w:bCs/>
          <w:sz w:val="24"/>
          <w:szCs w:val="24"/>
        </w:rPr>
        <w:t xml:space="preserve">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proofErr w:type="gramStart"/>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2022</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w:t>
      </w:r>
      <w:proofErr w:type="spellStart"/>
      <w:r w:rsidR="00091729">
        <w:rPr>
          <w:rFonts w:ascii="Times New Roman" w:hAnsi="Times New Roman" w:cs="Times New Roman"/>
          <w:bCs/>
          <w:sz w:val="24"/>
          <w:szCs w:val="24"/>
        </w:rPr>
        <w:t>ncı</w:t>
      </w:r>
      <w:proofErr w:type="spellEnd"/>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 xml:space="preserve">6446 sayılı Elektrik Piyasası Kanunun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dokuzuncu, </w:t>
      </w:r>
      <w:proofErr w:type="spellStart"/>
      <w:r>
        <w:rPr>
          <w:rFonts w:ascii="Times New Roman" w:hAnsi="Times New Roman" w:cs="Times New Roman"/>
          <w:sz w:val="24"/>
          <w:szCs w:val="24"/>
        </w:rPr>
        <w:t>onbirinci</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roofErr w:type="gramEnd"/>
    </w:p>
    <w:p w:rsidR="00BD0CE3" w:rsidRPr="00B412F7" w:rsidRDefault="00BD0CE3"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proofErr w:type="gramStart"/>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proofErr w:type="gramEnd"/>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bookmarkStart w:id="0" w:name="_GoBack"/>
      <w:bookmarkEnd w:id="0"/>
    </w:p>
    <w:sectPr w:rsidR="004A694C" w:rsidRPr="00CD3E55" w:rsidSect="00606015">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5FF" w:rsidRDefault="00B135FF">
      <w:pPr>
        <w:spacing w:line="240" w:lineRule="auto"/>
      </w:pPr>
      <w:r>
        <w:separator/>
      </w:r>
    </w:p>
  </w:endnote>
  <w:endnote w:type="continuationSeparator" w:id="0">
    <w:p w:rsidR="00B135FF" w:rsidRDefault="00B1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9B" w:rsidRDefault="00CF2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CF5F40">
                            <w:rPr>
                              <w:rStyle w:val="PageNumber"/>
                              <w:noProof/>
                            </w:rPr>
                            <w:t>6</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CF5F40">
                      <w:rPr>
                        <w:rStyle w:val="PageNumber"/>
                        <w:noProof/>
                      </w:rPr>
                      <w:t>6</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9B" w:rsidRDefault="00CF2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5FF" w:rsidRDefault="00B135FF">
      <w:pPr>
        <w:spacing w:line="240" w:lineRule="auto"/>
      </w:pPr>
      <w:r>
        <w:separator/>
      </w:r>
    </w:p>
  </w:footnote>
  <w:footnote w:type="continuationSeparator" w:id="0">
    <w:p w:rsidR="00B135FF" w:rsidRDefault="00B135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CF2C9B" w:rsidRDefault="00CF5F40" w:rsidP="00CF2C9B">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CF2C9B" w:rsidRPr="00CF2C9B">
      <w:rPr>
        <w:rFonts w:ascii="Tahoma" w:hAnsi="Tahoma" w:cs="Tahoma"/>
        <w:color w:val="FF8000"/>
        <w:sz w:val="24"/>
      </w:rPr>
      <w:t>Kuruma Özel</w:t>
    </w:r>
    <w:r w:rsidR="00CF2C9B" w:rsidRPr="00CF2C9B">
      <w:rPr>
        <w:rFonts w:ascii="Tahoma" w:hAnsi="Tahoma" w:cs="Tahoma"/>
        <w:color w:val="000000"/>
        <w:sz w:val="24"/>
      </w:rPr>
      <w:t>-</w:t>
    </w:r>
    <w:r w:rsidR="00CF2C9B" w:rsidRPr="00CF2C9B">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84" w:rsidRPr="00CF2C9B" w:rsidRDefault="00CF5F40" w:rsidP="00CF2C9B">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bjHeaderBothDocProperty \* MERGEFORMAT </w:instrText>
    </w:r>
    <w:r>
      <w:rPr>
        <w:rFonts w:ascii="Tahoma" w:hAnsi="Tahoma" w:cs="Tahoma"/>
        <w:color w:val="FF8000"/>
        <w:sz w:val="24"/>
      </w:rPr>
      <w:fldChar w:fldCharType="separate"/>
    </w:r>
    <w:r w:rsidR="00CF2C9B" w:rsidRPr="00CF2C9B">
      <w:rPr>
        <w:rFonts w:ascii="Tahoma" w:hAnsi="Tahoma" w:cs="Tahoma"/>
        <w:color w:val="FF8000"/>
        <w:sz w:val="24"/>
      </w:rPr>
      <w:t>Kuruma Özel</w:t>
    </w:r>
    <w:r w:rsidR="00CF2C9B" w:rsidRPr="00CF2C9B">
      <w:rPr>
        <w:rFonts w:ascii="Tahoma" w:hAnsi="Tahoma" w:cs="Tahoma"/>
        <w:color w:val="000000"/>
        <w:sz w:val="24"/>
      </w:rPr>
      <w:t>-</w:t>
    </w:r>
    <w:r w:rsidR="00CF2C9B" w:rsidRPr="00CF2C9B">
      <w:rPr>
        <w:rFonts w:ascii="Tahoma" w:hAnsi="Tahoma" w:cs="Tahoma"/>
        <w:color w:val="00C000"/>
        <w:sz w:val="24"/>
      </w:rPr>
      <w:t>Kişisel Veri içermez</w:t>
    </w:r>
    <w:r>
      <w:rPr>
        <w:rFonts w:ascii="Tahoma" w:hAnsi="Tahoma" w:cs="Tahoma"/>
        <w:color w:val="00C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CF2C9B" w:rsidRDefault="00CF5F40" w:rsidP="00CF2C9B">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CF2C9B" w:rsidRPr="00CF2C9B">
      <w:rPr>
        <w:rFonts w:ascii="Tahoma" w:hAnsi="Tahoma" w:cs="Tahoma"/>
        <w:color w:val="FF8000"/>
        <w:sz w:val="24"/>
      </w:rPr>
      <w:t>Kuruma Özel</w:t>
    </w:r>
    <w:r w:rsidR="00CF2C9B" w:rsidRPr="00CF2C9B">
      <w:rPr>
        <w:rFonts w:ascii="Tahoma" w:hAnsi="Tahoma" w:cs="Tahoma"/>
        <w:color w:val="000000"/>
        <w:sz w:val="24"/>
      </w:rPr>
      <w:t>-</w:t>
    </w:r>
    <w:r w:rsidR="00CF2C9B" w:rsidRPr="00CF2C9B">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47575"/>
    <w:rsid w:val="0005349C"/>
    <w:rsid w:val="0007165D"/>
    <w:rsid w:val="00083B72"/>
    <w:rsid w:val="000872D5"/>
    <w:rsid w:val="00091729"/>
    <w:rsid w:val="000A6199"/>
    <w:rsid w:val="000D5C24"/>
    <w:rsid w:val="001076A4"/>
    <w:rsid w:val="0011145C"/>
    <w:rsid w:val="00113FEB"/>
    <w:rsid w:val="00124388"/>
    <w:rsid w:val="00130230"/>
    <w:rsid w:val="0013125E"/>
    <w:rsid w:val="00136346"/>
    <w:rsid w:val="00161EAF"/>
    <w:rsid w:val="00163933"/>
    <w:rsid w:val="00193809"/>
    <w:rsid w:val="001A24C3"/>
    <w:rsid w:val="001C3430"/>
    <w:rsid w:val="001E12A5"/>
    <w:rsid w:val="002121B2"/>
    <w:rsid w:val="00220714"/>
    <w:rsid w:val="00225123"/>
    <w:rsid w:val="00225410"/>
    <w:rsid w:val="00226C25"/>
    <w:rsid w:val="002331A6"/>
    <w:rsid w:val="0023378E"/>
    <w:rsid w:val="00236778"/>
    <w:rsid w:val="0026123F"/>
    <w:rsid w:val="002631C6"/>
    <w:rsid w:val="00276667"/>
    <w:rsid w:val="002B71D9"/>
    <w:rsid w:val="002C1100"/>
    <w:rsid w:val="002F6226"/>
    <w:rsid w:val="00300F1C"/>
    <w:rsid w:val="00301744"/>
    <w:rsid w:val="00336BF7"/>
    <w:rsid w:val="003465DC"/>
    <w:rsid w:val="00347A4C"/>
    <w:rsid w:val="00356668"/>
    <w:rsid w:val="00367196"/>
    <w:rsid w:val="00367841"/>
    <w:rsid w:val="00390A5B"/>
    <w:rsid w:val="003A52F8"/>
    <w:rsid w:val="003F05A2"/>
    <w:rsid w:val="0042332A"/>
    <w:rsid w:val="00431939"/>
    <w:rsid w:val="004347CB"/>
    <w:rsid w:val="0043679F"/>
    <w:rsid w:val="0046102E"/>
    <w:rsid w:val="00461D62"/>
    <w:rsid w:val="00463AE5"/>
    <w:rsid w:val="00481487"/>
    <w:rsid w:val="004851D2"/>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92A60"/>
    <w:rsid w:val="005B244E"/>
    <w:rsid w:val="005C33A6"/>
    <w:rsid w:val="005C6CA7"/>
    <w:rsid w:val="005D0403"/>
    <w:rsid w:val="006036B2"/>
    <w:rsid w:val="00606015"/>
    <w:rsid w:val="00617F19"/>
    <w:rsid w:val="00637B3F"/>
    <w:rsid w:val="00641979"/>
    <w:rsid w:val="0064568B"/>
    <w:rsid w:val="00647FC2"/>
    <w:rsid w:val="00655960"/>
    <w:rsid w:val="00656765"/>
    <w:rsid w:val="0065761A"/>
    <w:rsid w:val="006628CF"/>
    <w:rsid w:val="00683049"/>
    <w:rsid w:val="006A36B7"/>
    <w:rsid w:val="006B23F9"/>
    <w:rsid w:val="006B6A69"/>
    <w:rsid w:val="006C2DF7"/>
    <w:rsid w:val="006E4FF7"/>
    <w:rsid w:val="006F0553"/>
    <w:rsid w:val="006F7D93"/>
    <w:rsid w:val="00707827"/>
    <w:rsid w:val="00710DC6"/>
    <w:rsid w:val="007124AB"/>
    <w:rsid w:val="00721679"/>
    <w:rsid w:val="00726307"/>
    <w:rsid w:val="00734DE6"/>
    <w:rsid w:val="00744615"/>
    <w:rsid w:val="007620AE"/>
    <w:rsid w:val="007C08DA"/>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8445A"/>
    <w:rsid w:val="008A60EC"/>
    <w:rsid w:val="008B23DD"/>
    <w:rsid w:val="008C41C5"/>
    <w:rsid w:val="008C4977"/>
    <w:rsid w:val="008C77CE"/>
    <w:rsid w:val="008C7B8A"/>
    <w:rsid w:val="008E48FC"/>
    <w:rsid w:val="008E4EDE"/>
    <w:rsid w:val="008F441A"/>
    <w:rsid w:val="008F6921"/>
    <w:rsid w:val="00901D2E"/>
    <w:rsid w:val="00907ACB"/>
    <w:rsid w:val="00922440"/>
    <w:rsid w:val="00933295"/>
    <w:rsid w:val="00934C5F"/>
    <w:rsid w:val="009521E6"/>
    <w:rsid w:val="00954014"/>
    <w:rsid w:val="00954102"/>
    <w:rsid w:val="00972C62"/>
    <w:rsid w:val="009820AA"/>
    <w:rsid w:val="00987072"/>
    <w:rsid w:val="009A3256"/>
    <w:rsid w:val="009D13D8"/>
    <w:rsid w:val="009D1F49"/>
    <w:rsid w:val="009E7EBB"/>
    <w:rsid w:val="009F7D73"/>
    <w:rsid w:val="00A02A20"/>
    <w:rsid w:val="00A039BF"/>
    <w:rsid w:val="00A14527"/>
    <w:rsid w:val="00A217F6"/>
    <w:rsid w:val="00A220E2"/>
    <w:rsid w:val="00A54B5F"/>
    <w:rsid w:val="00A6742D"/>
    <w:rsid w:val="00A83FB7"/>
    <w:rsid w:val="00AB10BA"/>
    <w:rsid w:val="00AB1A31"/>
    <w:rsid w:val="00AB2D41"/>
    <w:rsid w:val="00AB2F32"/>
    <w:rsid w:val="00B12C6F"/>
    <w:rsid w:val="00B135FF"/>
    <w:rsid w:val="00B36630"/>
    <w:rsid w:val="00B412F7"/>
    <w:rsid w:val="00B4650B"/>
    <w:rsid w:val="00B46A0A"/>
    <w:rsid w:val="00BB4D42"/>
    <w:rsid w:val="00BC06A3"/>
    <w:rsid w:val="00BD0CE3"/>
    <w:rsid w:val="00BF5F17"/>
    <w:rsid w:val="00C00DB3"/>
    <w:rsid w:val="00C17CD8"/>
    <w:rsid w:val="00C247E3"/>
    <w:rsid w:val="00C32D9F"/>
    <w:rsid w:val="00C52376"/>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2B54"/>
    <w:rsid w:val="00DE1149"/>
    <w:rsid w:val="00E170DE"/>
    <w:rsid w:val="00E314C1"/>
    <w:rsid w:val="00E372D8"/>
    <w:rsid w:val="00E506E3"/>
    <w:rsid w:val="00E50CF4"/>
    <w:rsid w:val="00E57F9B"/>
    <w:rsid w:val="00E756F7"/>
    <w:rsid w:val="00E75FA6"/>
    <w:rsid w:val="00E84817"/>
    <w:rsid w:val="00E929F9"/>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A14F7"/>
    <w:rsid w:val="00FA15D3"/>
    <w:rsid w:val="00FB0783"/>
    <w:rsid w:val="00FB612B"/>
    <w:rsid w:val="00FB6551"/>
    <w:rsid w:val="00FB678F"/>
    <w:rsid w:val="00FC2D22"/>
    <w:rsid w:val="00FD2778"/>
    <w:rsid w:val="00FE2B9D"/>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631A2470-EE3B-4C5A-BFC3-201F50F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ilbert.US\My%20Documents\DELOITTE%20REBRANDING\Final%20Templates_1121\Template_Word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5993F28-83EF-4BF4-8479-7A50D8DE5E5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0AC53E5-6319-4E36-891F-2E83DF52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Template_Word_pl</Template>
  <TotalTime>93</TotalTime>
  <Pages>7</Pages>
  <Words>2887</Words>
  <Characters>16461</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Project Management Program</vt:lpstr>
      <vt:lpstr>Project Management Program</vt:lpstr>
    </vt:vector>
  </TitlesOfParts>
  <Company/>
  <LinksUpToDate>false</LinksUpToDate>
  <CharactersWithSpaces>19310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Program</dc:title>
  <dc:subject/>
  <dc:creator>Elif Selcen Toraman</dc:creator>
  <cp:keywords>Kuruma Özel / Kişisel Veri içermez</cp:keywords>
  <cp:lastModifiedBy>Behlül Ayar</cp:lastModifiedBy>
  <cp:revision>7</cp:revision>
  <cp:lastPrinted>2017-06-05T12:25:00Z</cp:lastPrinted>
  <dcterms:created xsi:type="dcterms:W3CDTF">2022-08-15T09:25:00Z</dcterms:created>
  <dcterms:modified xsi:type="dcterms:W3CDTF">2022-08-15T13:39:00Z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f1fb7552-f4a8-42b0-a60e-e067c380c525</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{F53F95A1-F76F-49F2-AEDF-63C4903557BE}</vt:lpwstr>
  </property>
</Properties>
</file>