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rsidR="008A60EC" w:rsidRDefault="008A60EC" w:rsidP="00E372D8">
      <w:pPr>
        <w:tabs>
          <w:tab w:val="left" w:pos="-3969"/>
        </w:tabs>
        <w:spacing w:line="240" w:lineRule="auto"/>
        <w:ind w:firstLine="567"/>
        <w:rPr>
          <w:rFonts w:ascii="Times New Roman" w:hAnsi="Times New Roman" w:cs="Times New Roman"/>
          <w:b/>
          <w:sz w:val="24"/>
          <w:szCs w:val="24"/>
        </w:rPr>
      </w:pPr>
    </w:p>
    <w:p w:rsidR="008A60EC" w:rsidRDefault="008A60EC" w:rsidP="00E372D8">
      <w:pPr>
        <w:spacing w:line="240" w:lineRule="auto"/>
        <w:ind w:firstLine="567"/>
      </w:pPr>
      <w:r>
        <w:rPr>
          <w:rFonts w:ascii="Times New Roman" w:hAnsi="Times New Roman" w:cs="Times New Roman"/>
          <w:b/>
          <w:sz w:val="24"/>
          <w:szCs w:val="24"/>
        </w:rPr>
        <w:t>Kapsam</w:t>
      </w:r>
    </w:p>
    <w:p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rsidR="008A60EC" w:rsidRDefault="008A60EC" w:rsidP="00E372D8">
      <w:pPr>
        <w:tabs>
          <w:tab w:val="left" w:pos="566"/>
        </w:tabs>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sz w:val="24"/>
          <w:szCs w:val="24"/>
        </w:rPr>
        <w:t>Dayanak</w:t>
      </w:r>
    </w:p>
    <w:p w:rsidR="008A60EC" w:rsidRDefault="008A60EC" w:rsidP="00E372D8">
      <w:pPr>
        <w:tabs>
          <w:tab w:val="left" w:pos="-3969"/>
        </w:tabs>
        <w:spacing w:line="240" w:lineRule="auto"/>
        <w:ind w:firstLine="567"/>
      </w:pPr>
      <w:r>
        <w:rPr>
          <w:rFonts w:ascii="Times New Roman" w:hAnsi="Times New Roman" w:cs="Times New Roman"/>
          <w:b/>
          <w:sz w:val="24"/>
          <w:szCs w:val="24"/>
        </w:rPr>
        <w:t>MADDE 3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rsidR="008A60EC" w:rsidRDefault="008A60EC" w:rsidP="00E372D8">
      <w:pPr>
        <w:spacing w:line="240" w:lineRule="auto"/>
        <w:ind w:firstLine="567"/>
      </w:pPr>
      <w:r>
        <w:rPr>
          <w:rFonts w:ascii="Times New Roman" w:hAnsi="Times New Roman" w:cs="Times New Roman"/>
          <w:sz w:val="24"/>
          <w:szCs w:val="24"/>
        </w:rPr>
        <w:t xml:space="preserve">a) Piyasa katılımcısının işletmedeki kurulu gücünün toplamının 1000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üstünde olması durumunda 200.000 TL’dir.</w:t>
      </w:r>
    </w:p>
    <w:p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w:t>
      </w:r>
      <w:proofErr w:type="spellStart"/>
      <w:r>
        <w:rPr>
          <w:rFonts w:ascii="Times New Roman" w:hAnsi="Times New Roman" w:cs="Times New Roman"/>
          <w:sz w:val="24"/>
          <w:szCs w:val="24"/>
        </w:rPr>
        <w:t>MW’tır</w:t>
      </w:r>
      <w:proofErr w:type="spell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Piyasa katılımcısının işletmedeki kurulu gücünün toplamının 50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altında olması durumunda 10.000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rsidR="008A60EC"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toplanır. </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b) Bir piyasa katılımcısının son 30 günde temerrütte kaldığı gün sayısı “t” olmak üzere “r = (1+0,05×t)” şeklinde “r” katsayısı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lastRenderedPageBreak/>
        <w:t>c) Bu fıkranın (a) bendi uyarınca bulunan toplam net borç tutarı ile (b) bendi uyarınca hesaplanan  “r” katsayısı çarpılarak, “p” piyasa katılımcısının “g” gününde gün öncesi ve/veya gün içi piyasasında işlem yapabilmek için sunması gereken teminat tutarını ifade eden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bulunur.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ç) Hesaplama yapılırken, son 30 günde sıfırdan farklı ticari işlem onayı olan gün sayısının “k”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küçük olması halinde yalnızca bu günler teminat hesabında kullanılır.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“k” günü sayısı, iki günden uzun tatiller için tatil gün sayısının bir fazlasıdır. Bunun dışında, risk periyodunda yer alan “k” günü sayısı üçtür.</w:t>
      </w:r>
    </w:p>
    <w:p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rsidR="00E756F7" w:rsidRPr="00CB430F" w:rsidRDefault="00E756F7" w:rsidP="00E756F7">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(4) Elektrik Piyasası Dengeleme ve Uzlaştırma Yönetmeliği (DUY)’</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132/D maddesinin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fıkrası kapsamında Kurul Kararı ile belirlenen süre boyunca </w:t>
      </w:r>
      <w:proofErr w:type="spellStart"/>
      <w:r>
        <w:rPr>
          <w:rFonts w:ascii="Times New Roman" w:hAnsi="Times New Roman" w:cs="Times New Roman"/>
          <w:sz w:val="24"/>
          <w:szCs w:val="24"/>
        </w:rPr>
        <w:t>DUY’un</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GÖGİ teminatı 0 (sıfır) olarak uygulanır. </w:t>
      </w:r>
    </w:p>
    <w:p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rsidR="008A60EC" w:rsidRPr="00617F19" w:rsidRDefault="00023322"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rsidR="00617F19" w:rsidRDefault="00617F19" w:rsidP="00FB0783">
      <w:pPr>
        <w:spacing w:line="240" w:lineRule="auto"/>
        <w:ind w:left="720" w:firstLine="709"/>
        <w:rPr>
          <w:rFonts w:ascii="Times New Roman" w:hAnsi="Times New Roman" w:cs="Times New Roman"/>
          <w:bCs/>
          <w:sz w:val="24"/>
          <w:szCs w:val="24"/>
        </w:rPr>
      </w:pPr>
    </w:p>
    <w:p w:rsidR="008A60EC" w:rsidRPr="00FB0783" w:rsidRDefault="00023322"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rsidR="00FB0783" w:rsidRDefault="00FB0783">
      <w:pPr>
        <w:spacing w:line="240" w:lineRule="auto"/>
        <w:ind w:firstLine="709"/>
        <w:rPr>
          <w:rFonts w:ascii="Times New Roman" w:hAnsi="Times New Roman" w:cs="Times New Roman"/>
          <w:sz w:val="24"/>
          <w:szCs w:val="24"/>
        </w:rPr>
      </w:pPr>
    </w:p>
    <w:p w:rsidR="008A60EC" w:rsidRDefault="008A60EC">
      <w:pPr>
        <w:spacing w:line="240" w:lineRule="auto"/>
        <w:ind w:firstLine="709"/>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left="1134" w:hanging="567"/>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rsidR="008A60EC" w:rsidRDefault="008A60EC">
      <w:pPr>
        <w:spacing w:line="240" w:lineRule="auto"/>
        <w:ind w:left="2262" w:hanging="1695"/>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t xml:space="preserve">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f dengeden sorumlu tarafın, a ayı için dengesizlik teminatını (TL),</w:t>
      </w:r>
    </w:p>
    <w:p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RT</w:t>
      </w:r>
      <w:r>
        <w:rPr>
          <w:rFonts w:ascii="Times New Roman" w:hAnsi="Times New Roman" w:cs="Times New Roman"/>
          <w:sz w:val="24"/>
          <w:szCs w:val="24"/>
          <w:vertAlign w:val="subscript"/>
        </w:rPr>
        <w:t>f,g</w:t>
      </w:r>
      <w:proofErr w:type="spellEnd"/>
      <w:proofErr w:type="gramEnd"/>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rsidR="008A60EC" w:rsidRDefault="008A60EC">
      <w:pPr>
        <w:tabs>
          <w:tab w:val="left" w:pos="0"/>
          <w:tab w:val="left" w:pos="540"/>
        </w:tabs>
        <w:spacing w:line="240" w:lineRule="auto"/>
        <w:ind w:left="2262" w:hanging="1695"/>
      </w:pPr>
      <w:proofErr w:type="spellStart"/>
      <w:r>
        <w:rPr>
          <w:rFonts w:ascii="Times New Roman" w:hAnsi="Times New Roman" w:cs="Times New Roman"/>
          <w:sz w:val="24"/>
          <w:szCs w:val="24"/>
        </w:rPr>
        <w:t>YT</w:t>
      </w:r>
      <w:r>
        <w:rPr>
          <w:rFonts w:ascii="Times New Roman" w:hAnsi="Times New Roman" w:cs="Times New Roman"/>
          <w:sz w:val="24"/>
          <w:szCs w:val="24"/>
          <w:vertAlign w:val="subscript"/>
        </w:rPr>
        <w:t>p</w:t>
      </w:r>
      <w:proofErr w:type="spellEnd"/>
      <w:r>
        <w:rPr>
          <w:rFonts w:ascii="Times New Roman" w:hAnsi="Times New Roman" w:cs="Times New Roman"/>
          <w:sz w:val="24"/>
          <w:szCs w:val="24"/>
          <w:vertAlign w:val="subscript"/>
        </w:rPr>
        <w:t xml:space="preserve">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rsidR="00617F19"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KKB</w:t>
      </w:r>
      <w:r>
        <w:rPr>
          <w:rFonts w:ascii="Times New Roman" w:hAnsi="Times New Roman" w:cs="Times New Roman"/>
          <w:bCs/>
          <w:sz w:val="24"/>
          <w:szCs w:val="24"/>
          <w:vertAlign w:val="subscript"/>
        </w:rPr>
        <w:t>p</w:t>
      </w:r>
      <w:proofErr w:type="spellEnd"/>
      <w:r>
        <w:rPr>
          <w:rFonts w:ascii="Times New Roman" w:hAnsi="Times New Roman" w:cs="Times New Roman"/>
          <w:bCs/>
          <w:sz w:val="24"/>
          <w:szCs w:val="24"/>
          <w:vertAlign w:val="subscript"/>
        </w:rPr>
        <w:t xml:space="preserve">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TKN</w:t>
      </w:r>
      <w:r>
        <w:rPr>
          <w:rFonts w:ascii="Times New Roman" w:hAnsi="Times New Roman" w:cs="Times New Roman"/>
          <w:bCs/>
          <w:sz w:val="24"/>
          <w:szCs w:val="24"/>
          <w:vertAlign w:val="subscript"/>
        </w:rPr>
        <w:t>p,g</w:t>
      </w:r>
      <w:proofErr w:type="spellEnd"/>
      <w:proofErr w:type="gramEnd"/>
      <w:r>
        <w:rPr>
          <w:rFonts w:ascii="Times New Roman" w:hAnsi="Times New Roman" w:cs="Times New Roman"/>
          <w:bCs/>
          <w:sz w:val="24"/>
          <w:szCs w:val="24"/>
        </w:rPr>
        <w:tab/>
        <w:t>p piyasa katılımcısının g günü için kullanılmak üzere Kredi Kayıt Bürosu tarafından hesaplanan güncel puanı,</w:t>
      </w:r>
    </w:p>
    <w:p w:rsidR="008A60EC"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maxTKN</w:t>
      </w:r>
      <w:r>
        <w:rPr>
          <w:rFonts w:ascii="Times New Roman" w:hAnsi="Times New Roman" w:cs="Times New Roman"/>
          <w:bCs/>
          <w:sz w:val="24"/>
          <w:szCs w:val="24"/>
          <w:vertAlign w:val="subscript"/>
        </w:rPr>
        <w:t>g</w:t>
      </w:r>
      <w:proofErr w:type="spellEnd"/>
      <w:r>
        <w:rPr>
          <w:rFonts w:ascii="Times New Roman" w:hAnsi="Times New Roman" w:cs="Times New Roman"/>
          <w:bCs/>
          <w:sz w:val="24"/>
          <w:szCs w:val="24"/>
        </w:rPr>
        <w:tab/>
        <w:t>Kredi Kayıt Bürosu tarafından g günü için kullanılmak üzere belirlenen güncel maksimum puanı</w:t>
      </w:r>
    </w:p>
    <w:p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w:t>
      </w:r>
      <w:proofErr w:type="gramStart"/>
      <w:r>
        <w:rPr>
          <w:rFonts w:ascii="Times New Roman" w:hAnsi="Times New Roman" w:cs="Times New Roman"/>
          <w:sz w:val="24"/>
          <w:szCs w:val="24"/>
        </w:rPr>
        <w:lastRenderedPageBreak/>
        <w:t>dengesizliklerin</w:t>
      </w:r>
      <w:proofErr w:type="gramEnd"/>
      <w:r>
        <w:rPr>
          <w:rFonts w:ascii="Times New Roman" w:hAnsi="Times New Roman" w:cs="Times New Roman"/>
          <w:sz w:val="24"/>
          <w:szCs w:val="24"/>
        </w:rPr>
        <w:t xml:space="preserve"> uzlaştırılmasına ilişkin olarak hesaplanan teminat tutarları ve risk teminatı tutarları ilgili katılımcının ek teminat hesabında kullanılmaz.</w:t>
      </w:r>
    </w:p>
    <w:p w:rsidR="008A60EC" w:rsidRDefault="00860A15" w:rsidP="00E372D8">
      <w:pPr>
        <w:tabs>
          <w:tab w:val="left" w:pos="540"/>
          <w:tab w:val="left" w:pos="566"/>
        </w:tabs>
        <w:spacing w:line="240" w:lineRule="auto"/>
        <w:ind w:firstLine="567"/>
        <w:rPr>
          <w:rFonts w:ascii="Times New Roman" w:hAnsi="Times New Roman" w:cs="Times New Roman"/>
          <w:sz w:val="24"/>
          <w:szCs w:val="24"/>
        </w:rPr>
      </w:pPr>
      <w:r w:rsidDel="00860A15">
        <w:rPr>
          <w:rFonts w:ascii="Times New Roman" w:hAnsi="Times New Roman" w:cs="Times New Roman"/>
          <w:sz w:val="24"/>
          <w:szCs w:val="24"/>
        </w:rPr>
        <w:t xml:space="preserve"> </w:t>
      </w:r>
      <w:r w:rsidR="008A60EC">
        <w:rPr>
          <w:rFonts w:ascii="Times New Roman" w:hAnsi="Times New Roman" w:cs="Times New Roman"/>
          <w:sz w:val="24"/>
          <w:szCs w:val="24"/>
        </w:rPr>
        <w:t>(</w:t>
      </w:r>
      <w:r>
        <w:rPr>
          <w:rFonts w:ascii="Times New Roman" w:hAnsi="Times New Roman" w:cs="Times New Roman"/>
          <w:sz w:val="24"/>
          <w:szCs w:val="24"/>
        </w:rPr>
        <w:t>5</w:t>
      </w:r>
      <w:r w:rsidR="008A60EC">
        <w:rPr>
          <w:rFonts w:ascii="Times New Roman" w:hAnsi="Times New Roman" w:cs="Times New Roman"/>
          <w:sz w:val="24"/>
          <w:szCs w:val="24"/>
        </w:rPr>
        <w:t>) Ek teminat hesabında kullanılan sayaç verilerine ilişkin olarak bir piyasa katılımcısının Piyasa İşletmecisine yazılı başvuru yapması durumunda ilgili sayaç okuyan kurumlardan güncel sayaç verilerinin temin edilmesi halinde ek teminat hesabı güncellenebilir</w:t>
      </w:r>
      <w:r w:rsidR="00FB678F">
        <w:rPr>
          <w:rFonts w:ascii="Times New Roman" w:hAnsi="Times New Roman" w:cs="Times New Roman"/>
          <w:sz w:val="24"/>
          <w:szCs w:val="24"/>
        </w:rPr>
        <w:t>.</w:t>
      </w:r>
    </w:p>
    <w:p w:rsidR="00E372D8" w:rsidRDefault="00E372D8" w:rsidP="00E372D8">
      <w:pPr>
        <w:tabs>
          <w:tab w:val="left" w:pos="540"/>
          <w:tab w:val="left" w:pos="566"/>
        </w:tabs>
        <w:spacing w:line="240" w:lineRule="auto"/>
        <w:ind w:firstLine="567"/>
        <w:rPr>
          <w:rFonts w:ascii="Times New Roman" w:hAnsi="Times New Roman" w:cs="Times New Roman"/>
          <w:b/>
          <w:bCs/>
          <w:sz w:val="24"/>
          <w:szCs w:val="24"/>
        </w:rPr>
      </w:pPr>
    </w:p>
    <w:p w:rsidR="008A60EC" w:rsidRDefault="008A60EC">
      <w:pPr>
        <w:tabs>
          <w:tab w:val="left" w:pos="0"/>
          <w:tab w:val="left" w:pos="540"/>
        </w:tabs>
        <w:spacing w:line="240" w:lineRule="auto"/>
        <w:ind w:firstLine="709"/>
      </w:pPr>
      <w:r>
        <w:rPr>
          <w:rFonts w:ascii="Times New Roman" w:hAnsi="Times New Roman" w:cs="Times New Roman"/>
          <w:b/>
          <w:bCs/>
          <w:sz w:val="24"/>
          <w:szCs w:val="24"/>
        </w:rPr>
        <w:t>Dengesizlik teminatı</w:t>
      </w:r>
    </w:p>
    <w:p w:rsidR="008A60EC" w:rsidRDefault="008A60EC">
      <w:pPr>
        <w:tabs>
          <w:tab w:val="left" w:pos="0"/>
          <w:tab w:val="left" w:pos="540"/>
        </w:tabs>
        <w:spacing w:line="240" w:lineRule="auto"/>
        <w:ind w:firstLine="709"/>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rsidR="008A60EC" w:rsidRDefault="008A60EC">
      <w:pPr>
        <w:spacing w:line="240" w:lineRule="auto"/>
        <w:ind w:firstLine="567"/>
        <w:rPr>
          <w:rFonts w:ascii="Times New Roman" w:hAnsi="Times New Roman" w:cs="Times New Roman"/>
          <w:sz w:val="24"/>
          <w:szCs w:val="24"/>
        </w:rPr>
      </w:pPr>
    </w:p>
    <w:p w:rsidR="0082018A" w:rsidRDefault="0082018A">
      <w:pPr>
        <w:spacing w:line="240" w:lineRule="auto"/>
        <w:ind w:firstLine="567"/>
      </w:pPr>
    </w:p>
    <w:p w:rsidR="008C77CE" w:rsidRPr="008C77CE" w:rsidRDefault="00023322"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rsidR="008C77CE" w:rsidRDefault="008C77CE" w:rsidP="00C17CD8">
      <w:pPr>
        <w:spacing w:line="240" w:lineRule="auto"/>
      </w:pPr>
    </w:p>
    <w:p w:rsidR="00FE2B9D" w:rsidRDefault="00FE2B9D" w:rsidP="00C17CD8">
      <w:pPr>
        <w:spacing w:line="240" w:lineRule="auto"/>
        <w:rPr>
          <w:rFonts w:ascii="Times New Roman" w:hAnsi="Times New Roman" w:cs="Times New Roman"/>
          <w:sz w:val="24"/>
          <w:szCs w:val="24"/>
        </w:rPr>
      </w:pPr>
    </w:p>
    <w:p w:rsidR="008E4EDE" w:rsidRPr="00C17CD8" w:rsidRDefault="00023322"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rsidR="008A60EC" w:rsidRDefault="008A60EC">
      <w:pPr>
        <w:spacing w:line="240" w:lineRule="auto"/>
        <w:ind w:firstLine="567"/>
        <w:rPr>
          <w:rFonts w:ascii="Times New Roman" w:hAnsi="Times New Roman" w:cs="Times New Roman"/>
          <w:sz w:val="24"/>
          <w:szCs w:val="24"/>
        </w:rPr>
      </w:pPr>
    </w:p>
    <w:p w:rsidR="008A60EC" w:rsidRPr="00C17CD8" w:rsidRDefault="00023322"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rsidR="00CB5D55" w:rsidRPr="00C17CD8" w:rsidRDefault="00CB5D55" w:rsidP="00CB5D55">
      <w:pPr>
        <w:spacing w:line="240" w:lineRule="auto"/>
        <w:ind w:left="630" w:firstLine="567"/>
        <w:rPr>
          <w:rFonts w:ascii="Times New Roman" w:hAnsi="Times New Roman" w:cs="Times New Roman"/>
          <w:sz w:val="22"/>
          <w:szCs w:val="22"/>
        </w:rPr>
      </w:pPr>
    </w:p>
    <w:p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&lt; 0 ise </w:t>
      </w:r>
    </w:p>
    <w:p w:rsidR="008A60EC" w:rsidRDefault="008A60EC">
      <w:pPr>
        <w:spacing w:line="240" w:lineRule="auto"/>
        <w:ind w:firstLine="567"/>
        <w:rPr>
          <w:rFonts w:ascii="Times New Roman" w:hAnsi="Times New Roman" w:cs="Times New Roman"/>
          <w:sz w:val="24"/>
          <w:szCs w:val="24"/>
        </w:rPr>
      </w:pPr>
    </w:p>
    <w:p w:rsidR="008C77CE" w:rsidRPr="008E4EDE" w:rsidRDefault="00023322"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 0 ise </w:t>
      </w:r>
      <w:proofErr w:type="spell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r>
        <w:rPr>
          <w:rFonts w:ascii="Times New Roman" w:hAnsi="Times New Roman" w:cs="Times New Roman"/>
          <w:sz w:val="24"/>
          <w:szCs w:val="24"/>
        </w:rPr>
        <w:t xml:space="preserve"> = 0.</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firstLine="567"/>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rsidP="001076A4">
      <w:pPr>
        <w:spacing w:line="240" w:lineRule="auto"/>
        <w:ind w:left="2268" w:hanging="1695"/>
      </w:pPr>
      <w:proofErr w:type="spellStart"/>
      <w:r>
        <w:rPr>
          <w:rFonts w:ascii="Times New Roman" w:hAnsi="Times New Roman" w:cs="Times New Roman"/>
          <w:sz w:val="24"/>
          <w:szCs w:val="24"/>
        </w:rPr>
        <w:t>AOSMF</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w:t>
      </w:r>
      <w:proofErr w:type="gramStart"/>
      <w:r>
        <w:rPr>
          <w:rFonts w:ascii="Times New Roman" w:hAnsi="Times New Roman" w:cs="Times New Roman"/>
          <w:sz w:val="24"/>
          <w:szCs w:val="24"/>
        </w:rPr>
        <w:t>marjinal</w:t>
      </w:r>
      <w:proofErr w:type="gramEnd"/>
      <w:r>
        <w:rPr>
          <w:rFonts w:ascii="Times New Roman" w:hAnsi="Times New Roman" w:cs="Times New Roman"/>
          <w:sz w:val="24"/>
          <w:szCs w:val="24"/>
        </w:rPr>
        <w:t xml:space="preserve"> fiyatlarının ağırlıklı ortalamasını (TL/MWh),</w:t>
      </w:r>
    </w:p>
    <w:p w:rsidR="008A60EC" w:rsidRDefault="008A60EC" w:rsidP="001076A4">
      <w:pPr>
        <w:spacing w:line="240" w:lineRule="auto"/>
        <w:ind w:left="2268" w:hanging="1695"/>
      </w:pPr>
      <w:proofErr w:type="spellStart"/>
      <w:proofErr w:type="gramStart"/>
      <w:r>
        <w:rPr>
          <w:rFonts w:ascii="Times New Roman" w:hAnsi="Times New Roman" w:cs="Times New Roman"/>
          <w:sz w:val="24"/>
          <w:szCs w:val="24"/>
        </w:rPr>
        <w:t>EDM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SMF</w:t>
      </w:r>
      <w:r>
        <w:rPr>
          <w:rFonts w:ascii="Times New Roman" w:hAnsi="Times New Roman" w:cs="Times New Roman"/>
          <w:sz w:val="24"/>
          <w:szCs w:val="24"/>
          <w:vertAlign w:val="subscript"/>
        </w:rPr>
        <w:t>i,t</w:t>
      </w:r>
      <w:proofErr w:type="gramEnd"/>
      <w:r>
        <w:rPr>
          <w:rFonts w:ascii="Times New Roman" w:hAnsi="Times New Roman" w:cs="Times New Roman"/>
          <w:sz w:val="24"/>
          <w:szCs w:val="24"/>
          <w:vertAlign w:val="subscript"/>
        </w:rPr>
        <w:t>,u</w:t>
      </w:r>
      <w:proofErr w:type="spellEnd"/>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rsidR="009F7D73" w:rsidRDefault="00FE2B9D" w:rsidP="001076A4">
      <w:pPr>
        <w:spacing w:line="240" w:lineRule="auto"/>
        <w:ind w:left="2268" w:hanging="1695"/>
      </w:pPr>
      <w:proofErr w:type="spellStart"/>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proofErr w:type="spellEnd"/>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w:t>
      </w:r>
      <w:proofErr w:type="gramStart"/>
      <w:r w:rsidR="008A60EC">
        <w:rPr>
          <w:rFonts w:ascii="Times New Roman" w:hAnsi="Times New Roman" w:cs="Times New Roman"/>
          <w:sz w:val="24"/>
          <w:szCs w:val="24"/>
        </w:rPr>
        <w:t>marjinal</w:t>
      </w:r>
      <w:proofErr w:type="gramEnd"/>
      <w:r w:rsidR="008A60EC">
        <w:rPr>
          <w:rFonts w:ascii="Times New Roman" w:hAnsi="Times New Roman" w:cs="Times New Roman"/>
          <w:sz w:val="24"/>
          <w:szCs w:val="24"/>
        </w:rPr>
        <w:t xml:space="preserve">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w:t>
      </w:r>
      <w:proofErr w:type="spellStart"/>
      <w:r>
        <w:rPr>
          <w:rFonts w:ascii="Times New Roman" w:hAnsi="Times New Roman" w:cs="Times New Roman"/>
          <w:sz w:val="24"/>
          <w:szCs w:val="24"/>
        </w:rPr>
        <w:t>sekonder</w:t>
      </w:r>
      <w:proofErr w:type="spellEnd"/>
      <w:r>
        <w:rPr>
          <w:rFonts w:ascii="Times New Roman" w:hAnsi="Times New Roman" w:cs="Times New Roman"/>
          <w:sz w:val="24"/>
          <w:szCs w:val="24"/>
        </w:rPr>
        <w:t xml:space="preserve">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rsidR="008A60EC" w:rsidRDefault="008A60EC" w:rsidP="001076A4">
      <w:pPr>
        <w:spacing w:line="240" w:lineRule="auto"/>
        <w:ind w:left="2268" w:hanging="1695"/>
        <w:rPr>
          <w:rFonts w:ascii="Times New Roman" w:hAnsi="Times New Roman" w:cs="Times New Roman"/>
          <w:sz w:val="24"/>
          <w:szCs w:val="24"/>
        </w:rPr>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rsidR="008A60EC" w:rsidRDefault="008A60EC" w:rsidP="001076A4">
      <w:pPr>
        <w:spacing w:line="240" w:lineRule="auto"/>
        <w:ind w:left="2268" w:hanging="1695"/>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rsidR="008A60EC" w:rsidRDefault="008A60EC" w:rsidP="001076A4">
      <w:pPr>
        <w:spacing w:line="240" w:lineRule="auto"/>
        <w:ind w:left="2268" w:hanging="1695"/>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z w:val="24"/>
          <w:szCs w:val="24"/>
        </w:rPr>
        <w:tab/>
        <w:t>İlgili fatura döneminde yer alan uzlaştırma dönemi sayısını,</w:t>
      </w:r>
    </w:p>
    <w:p w:rsidR="008A60EC" w:rsidRDefault="008A60EC" w:rsidP="001076A4">
      <w:pPr>
        <w:spacing w:line="240" w:lineRule="auto"/>
        <w:ind w:left="2268" w:hanging="1695"/>
        <w:rPr>
          <w:rFonts w:ascii="Times New Roman" w:hAnsi="Times New Roman" w:cs="Times New Roman"/>
          <w:sz w:val="24"/>
          <w:szCs w:val="24"/>
        </w:rPr>
      </w:pPr>
      <w:proofErr w:type="gramStart"/>
      <w:r>
        <w:rPr>
          <w:rFonts w:ascii="Times New Roman" w:hAnsi="Times New Roman" w:cs="Times New Roman"/>
          <w:sz w:val="24"/>
          <w:szCs w:val="24"/>
        </w:rPr>
        <w:lastRenderedPageBreak/>
        <w:t>k</w:t>
      </w:r>
      <w:proofErr w:type="gramEnd"/>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rsidR="005C6CA7" w:rsidRDefault="005C6CA7" w:rsidP="001076A4">
      <w:pPr>
        <w:spacing w:line="240" w:lineRule="auto"/>
        <w:ind w:left="2268" w:hanging="1695"/>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ab/>
        <w:t>Geçmiş 12 aylık risk dönemini</w:t>
      </w:r>
    </w:p>
    <w:p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proofErr w:type="spellStart"/>
      <w:r w:rsidR="0011145C">
        <w:rPr>
          <w:rFonts w:ascii="Times New Roman" w:hAnsi="Times New Roman" w:cs="Times New Roman"/>
          <w:sz w:val="24"/>
        </w:rPr>
        <w:t>nin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negatif dengesizlik miktarını azaltıcı yönde ve uzlaştırma dönemine ait enerji dengesizlik miktarı sıfırdan büyük olmayacak şekilde hesaplamalara </w:t>
      </w:r>
      <w:proofErr w:type="gramStart"/>
      <w:r w:rsidRPr="0042332A">
        <w:rPr>
          <w:rFonts w:ascii="Times New Roman" w:hAnsi="Times New Roman" w:cs="Times New Roman"/>
          <w:sz w:val="24"/>
        </w:rPr>
        <w:t>dahil</w:t>
      </w:r>
      <w:proofErr w:type="gramEnd"/>
      <w:r w:rsidRPr="0042332A">
        <w:rPr>
          <w:rFonts w:ascii="Times New Roman" w:hAnsi="Times New Roman" w:cs="Times New Roman"/>
          <w:sz w:val="24"/>
        </w:rPr>
        <w:t xml:space="preserve"> edilir.</w:t>
      </w:r>
      <w:r w:rsidR="007C08DA">
        <w:rPr>
          <w:rFonts w:ascii="Times New Roman" w:hAnsi="Times New Roman" w:cs="Times New Roman"/>
          <w:sz w:val="24"/>
        </w:rPr>
        <w:t xml:space="preserve"> </w:t>
      </w:r>
    </w:p>
    <w:p w:rsidR="008A60EC" w:rsidRPr="0042332A" w:rsidRDefault="008A60EC" w:rsidP="00E372D8">
      <w:pPr>
        <w:spacing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rsidR="008A60EC" w:rsidRDefault="008A60EC" w:rsidP="00E372D8">
      <w:pPr>
        <w:spacing w:line="240" w:lineRule="auto"/>
        <w:ind w:firstLine="567"/>
      </w:pPr>
      <w:proofErr w:type="gramStart"/>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roofErr w:type="gramEnd"/>
    </w:p>
    <w:p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rsidR="008A60EC" w:rsidRDefault="008A60EC" w:rsidP="00E372D8">
      <w:pPr>
        <w:spacing w:line="240" w:lineRule="auto"/>
        <w:ind w:firstLine="567"/>
      </w:pPr>
      <w:r>
        <w:rPr>
          <w:rFonts w:ascii="Times New Roman" w:hAnsi="Times New Roman" w:cs="Times New Roman"/>
          <w:sz w:val="24"/>
          <w:szCs w:val="24"/>
        </w:rPr>
        <w:t xml:space="preserve">a) İlgili tedarikçinin portföyüne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olan her bir tüketim noktasına ilişkin tüketim değerlerinin belirlenmesi için;</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1) İlgili tüketim noktasının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2) İlgili tüketim noktasının serbest tüketici olması ve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serbest tüketici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ve güncel tutulması gereken tahmini yıllık toplam tüketim değerleri,</w:t>
      </w:r>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b)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w:t>
      </w:r>
      <w:r>
        <w:rPr>
          <w:rFonts w:ascii="Times New Roman" w:hAnsi="Times New Roman" w:cs="Times New Roman"/>
          <w:sz w:val="24"/>
          <w:szCs w:val="24"/>
        </w:rPr>
        <w:lastRenderedPageBreak/>
        <w:t xml:space="preserve">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alış miktarları, dengeleme güç piyasasındaki yük atma talimat miktarları ve </w:t>
      </w:r>
      <w:proofErr w:type="spellStart"/>
      <w:r>
        <w:rPr>
          <w:rFonts w:ascii="Times New Roman" w:hAnsi="Times New Roman" w:cs="Times New Roman"/>
          <w:sz w:val="24"/>
          <w:szCs w:val="24"/>
        </w:rPr>
        <w:t>YTBS’de</w:t>
      </w:r>
      <w:proofErr w:type="spellEnd"/>
      <w:r>
        <w:rPr>
          <w:rFonts w:ascii="Times New Roman" w:hAnsi="Times New Roman" w:cs="Times New Roman"/>
          <w:sz w:val="24"/>
          <w:szCs w:val="24"/>
        </w:rPr>
        <w:t xml:space="preserve"> yer alan üretim değerleri toplamından fazla olması durumunda, piyasa katılımcısının risk teşkil ettiği öngörülür.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ile bu </w:t>
      </w:r>
      <w:r w:rsidR="00130230">
        <w:rPr>
          <w:rFonts w:ascii="Times New Roman" w:hAnsi="Times New Roman" w:cs="Times New Roman"/>
          <w:sz w:val="24"/>
          <w:szCs w:val="24"/>
        </w:rPr>
        <w:t xml:space="preserve">Yöntemde </w:t>
      </w:r>
      <w:r>
        <w:rPr>
          <w:rFonts w:ascii="Times New Roman" w:hAnsi="Times New Roman" w:cs="Times New Roman"/>
          <w:sz w:val="24"/>
          <w:szCs w:val="24"/>
        </w:rPr>
        <w:t xml:space="preserve">yer alan 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dengesizliğe ilişkin teminat hesaplamalarında kullanılan </w:t>
      </w:r>
      <w:proofErr w:type="spellStart"/>
      <w:r>
        <w:rPr>
          <w:rFonts w:ascii="Times New Roman" w:hAnsi="Times New Roman" w:cs="Times New Roman"/>
          <w:sz w:val="24"/>
          <w:szCs w:val="24"/>
        </w:rPr>
        <w:t>AOSMF’nin</w:t>
      </w:r>
      <w:proofErr w:type="spellEnd"/>
      <w:r>
        <w:rPr>
          <w:rFonts w:ascii="Times New Roman" w:hAnsi="Times New Roman" w:cs="Times New Roman"/>
          <w:sz w:val="24"/>
          <w:szCs w:val="24"/>
        </w:rPr>
        <w:t xml:space="preserve"> çarpılması neticesinde elde edilen tutara göre risk teminat hesabı yapılır.</w:t>
      </w:r>
    </w:p>
    <w:p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w:t>
      </w:r>
      <w:proofErr w:type="spellStart"/>
      <w:r>
        <w:rPr>
          <w:rFonts w:ascii="Times New Roman" w:hAnsi="Times New Roman" w:cs="Times New Roman"/>
          <w:sz w:val="24"/>
          <w:szCs w:val="24"/>
        </w:rPr>
        <w:t>YTBS’den</w:t>
      </w:r>
      <w:proofErr w:type="spellEnd"/>
      <w:r>
        <w:rPr>
          <w:rFonts w:ascii="Times New Roman" w:hAnsi="Times New Roman" w:cs="Times New Roman"/>
          <w:sz w:val="24"/>
          <w:szCs w:val="24"/>
        </w:rPr>
        <w:t xml:space="preserve"> üretim verisinin temin edilememesi durumunda risk teminatı hesabında ilgili tesisin işletmedeki kurulu gücünün %85’i kullanılır. </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 xml:space="preserve">üretim miktarının belirlenmesinde, </w:t>
      </w:r>
      <w:proofErr w:type="spellStart"/>
      <w:r w:rsidRPr="0042332A">
        <w:rPr>
          <w:rFonts w:ascii="Times New Roman" w:hAnsi="Times New Roman" w:cs="Times New Roman"/>
          <w:sz w:val="24"/>
          <w:szCs w:val="24"/>
        </w:rPr>
        <w:t>YTBS’de</w:t>
      </w:r>
      <w:proofErr w:type="spellEnd"/>
      <w:r w:rsidRPr="0042332A">
        <w:rPr>
          <w:rFonts w:ascii="Times New Roman" w:hAnsi="Times New Roman" w:cs="Times New Roman"/>
          <w:sz w:val="24"/>
          <w:szCs w:val="24"/>
        </w:rPr>
        <w:t xml:space="preserve"> yer alan üretim değerleri yerine işletmedeki kurulu gücün %85 i dikkate alınarak gerçekleştirebileceği üretim miktarı kullanılacaktır.</w:t>
      </w:r>
    </w:p>
    <w:p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(8) Risk teminatı hesaplamasında dengeden sorumlu gruptaki tüm piyasa katılımcılarının </w:t>
      </w:r>
      <w:proofErr w:type="spellStart"/>
      <w:r w:rsidRPr="0042332A">
        <w:rPr>
          <w:rFonts w:ascii="Times New Roman" w:hAnsi="Times New Roman" w:cs="Times New Roman"/>
          <w:sz w:val="24"/>
        </w:rPr>
        <w:t>DUY’un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(2) YEK Teminatı, bu madde uyarınca hesaplanan ve bölgesel mevsimsellik katsayısı uygulanmış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öngörülen toplam tüketim değerinin,  YEKDEM Yönetmeliğinin ilgili hükümleri uyarınca öngörülen YEKDEM birim maliyeti ile çarpılması sonucu hesaplanır. Hesaplanan YEK Teminatı 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rsidR="008A60EC" w:rsidRDefault="008A60EC" w:rsidP="00E372D8">
      <w:pPr>
        <w:tabs>
          <w:tab w:val="left" w:pos="-5103"/>
        </w:tabs>
        <w:spacing w:line="240" w:lineRule="auto"/>
        <w:ind w:firstLine="567"/>
      </w:pPr>
      <w:r>
        <w:rPr>
          <w:rFonts w:ascii="Times New Roman" w:hAnsi="Times New Roman" w:cs="Times New Roman"/>
          <w:sz w:val="24"/>
          <w:szCs w:val="24"/>
        </w:rPr>
        <w:lastRenderedPageBreak/>
        <w:t xml:space="preserve">a)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b)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tedarik yükümlülüğü kapsamındaki tüketim noktası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ortalama tüketim değerleri,</w:t>
      </w:r>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(4) Tedarik yükümlülüğü kapsamındaki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rsidR="006628CF" w:rsidRPr="0042332A" w:rsidRDefault="008A60EC" w:rsidP="00E372D8">
      <w:pPr>
        <w:tabs>
          <w:tab w:val="left" w:pos="-5103"/>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roofErr w:type="gramEnd"/>
    </w:p>
    <w:p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 xml:space="preserve">Risk teminatı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 xml:space="preserve">YEK teminatı günlük </w:t>
      </w:r>
      <w:proofErr w:type="gramStart"/>
      <w:r>
        <w:rPr>
          <w:rFonts w:ascii="Times New Roman" w:hAnsi="Times New Roman" w:cs="Times New Roman"/>
          <w:sz w:val="24"/>
          <w:szCs w:val="24"/>
        </w:rPr>
        <w:t>bazda</w:t>
      </w:r>
      <w:proofErr w:type="gramEnd"/>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hesaplanır</w:t>
      </w:r>
      <w:proofErr w:type="gramEnd"/>
      <w:r>
        <w:rPr>
          <w:rFonts w:ascii="Times New Roman" w:hAnsi="Times New Roman" w:cs="Times New Roman"/>
          <w:sz w:val="24"/>
          <w:szCs w:val="24"/>
        </w:rPr>
        <w:t>.</w:t>
      </w:r>
      <w:r>
        <w:rPr>
          <w:rFonts w:ascii="Times New Roman" w:hAnsi="Times New Roman" w:cs="Times New Roman"/>
          <w:sz w:val="24"/>
          <w:szCs w:val="24"/>
        </w:rPr>
        <w:tab/>
      </w:r>
    </w:p>
    <w:p w:rsidR="008A60EC" w:rsidRDefault="008A60EC" w:rsidP="00E372D8">
      <w:pPr>
        <w:pStyle w:val="TEIASText"/>
        <w:spacing w:before="0" w:after="0"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gününde sunması gereken toplam teminatı (TL),</w:t>
      </w:r>
    </w:p>
    <w:p w:rsidR="008A60EC" w:rsidRDefault="008A60EC" w:rsidP="001076A4">
      <w:pPr>
        <w:tabs>
          <w:tab w:val="left" w:pos="540"/>
          <w:tab w:val="left" w:pos="566"/>
          <w:tab w:val="left" w:pos="1587"/>
        </w:tabs>
        <w:spacing w:line="240" w:lineRule="auto"/>
        <w:ind w:left="2268" w:hanging="1701"/>
      </w:pPr>
      <w:proofErr w:type="spellStart"/>
      <w:proofErr w:type="gram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proofErr w:type="spellStart"/>
      <w:proofErr w:type="gram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rsidR="00CA3575" w:rsidRDefault="008A60EC" w:rsidP="00E372D8">
      <w:pPr>
        <w:tabs>
          <w:tab w:val="left" w:pos="540"/>
          <w:tab w:val="left" w:pos="566"/>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CA3575" w:rsidRDefault="00CA3575" w:rsidP="00E372D8">
      <w:pPr>
        <w:tabs>
          <w:tab w:val="left" w:pos="540"/>
          <w:tab w:val="left" w:pos="566"/>
        </w:tabs>
        <w:spacing w:line="240" w:lineRule="auto"/>
        <w:ind w:firstLine="567"/>
        <w:rPr>
          <w:rFonts w:ascii="Times New Roman" w:hAnsi="Times New Roman" w:cs="Times New Roman"/>
          <w:sz w:val="24"/>
          <w:szCs w:val="24"/>
        </w:rPr>
      </w:pPr>
    </w:p>
    <w:p w:rsidR="00CD3E55" w:rsidRDefault="00CD3E55" w:rsidP="00744615">
      <w:pPr>
        <w:spacing w:line="240" w:lineRule="auto"/>
        <w:rPr>
          <w:rStyle w:val="Emphasis"/>
          <w:rFonts w:ascii="Times New Roman" w:hAnsi="Times New Roman"/>
          <w:i w:val="0"/>
          <w:sz w:val="24"/>
          <w:szCs w:val="24"/>
        </w:rPr>
      </w:pPr>
    </w:p>
    <w:p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 xml:space="preserve">Yürürlükten kaldırılan </w:t>
      </w:r>
      <w:proofErr w:type="gramStart"/>
      <w:r w:rsidRPr="00CD3E55">
        <w:rPr>
          <w:rStyle w:val="Emphasis"/>
          <w:rFonts w:ascii="Times New Roman" w:hAnsi="Times New Roman"/>
          <w:b/>
          <w:i w:val="0"/>
          <w:sz w:val="24"/>
          <w:szCs w:val="24"/>
        </w:rPr>
        <w:t>prosedür</w:t>
      </w:r>
      <w:proofErr w:type="gramEnd"/>
    </w:p>
    <w:p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lastRenderedPageBreak/>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proofErr w:type="gramStart"/>
      <w:r w:rsidR="00EE5165">
        <w:rPr>
          <w:rFonts w:ascii="Times New Roman" w:hAnsi="Times New Roman" w:cs="Times New Roman"/>
          <w:sz w:val="24"/>
          <w:szCs w:val="24"/>
        </w:rPr>
        <w:t>28/05/2016</w:t>
      </w:r>
      <w:proofErr w:type="gramEnd"/>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rsidR="00B412F7" w:rsidRDefault="00B412F7" w:rsidP="00E372D8">
      <w:pPr>
        <w:spacing w:line="240" w:lineRule="auto"/>
        <w:ind w:firstLine="567"/>
        <w:rPr>
          <w:rFonts w:ascii="Times New Roman" w:hAnsi="Times New Roman" w:cs="Times New Roman"/>
          <w:sz w:val="24"/>
          <w:szCs w:val="24"/>
        </w:rPr>
      </w:pPr>
    </w:p>
    <w:p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w:t>
      </w:r>
      <w:proofErr w:type="spellStart"/>
      <w:r w:rsidRPr="00BB3776">
        <w:rPr>
          <w:rFonts w:ascii="Times New Roman" w:hAnsi="Times New Roman" w:cs="Times New Roman"/>
          <w:bCs/>
          <w:sz w:val="24"/>
          <w:szCs w:val="24"/>
        </w:rPr>
        <w:t>nci</w:t>
      </w:r>
      <w:proofErr w:type="spellEnd"/>
      <w:r w:rsidRPr="00BB3776">
        <w:rPr>
          <w:rFonts w:ascii="Times New Roman" w:hAnsi="Times New Roman" w:cs="Times New Roman"/>
          <w:bCs/>
          <w:sz w:val="24"/>
          <w:szCs w:val="24"/>
        </w:rPr>
        <w:t xml:space="preserve"> madde uyarınca yapılacak hesaplamalarda “</w:t>
      </w:r>
      <w:proofErr w:type="spellStart"/>
      <w:r w:rsidRPr="00BB3776">
        <w:rPr>
          <w:rFonts w:ascii="Times New Roman" w:hAnsi="Times New Roman" w:cs="Times New Roman"/>
          <w:bCs/>
          <w:sz w:val="24"/>
          <w:szCs w:val="24"/>
        </w:rPr>
        <w:t>MaksSMF</w:t>
      </w:r>
      <w:proofErr w:type="spellEnd"/>
      <w:r w:rsidRPr="00BB3776">
        <w:rPr>
          <w:rFonts w:ascii="Times New Roman" w:hAnsi="Times New Roman" w:cs="Times New Roman"/>
          <w:bCs/>
          <w:sz w:val="24"/>
          <w:szCs w:val="24"/>
        </w:rPr>
        <w:t>” yerine yılın</w:t>
      </w:r>
      <w:bookmarkStart w:id="0" w:name="_GoBack"/>
      <w:bookmarkEnd w:id="0"/>
      <w:r w:rsidRPr="00BB3776">
        <w:rPr>
          <w:rFonts w:ascii="Times New Roman" w:hAnsi="Times New Roman" w:cs="Times New Roman"/>
          <w:bCs/>
          <w:sz w:val="24"/>
          <w:szCs w:val="24"/>
        </w:rPr>
        <w:t xml:space="preserve"> ilk 6 aylık risk dönemindeki </w:t>
      </w:r>
      <w:r w:rsidRPr="00D149AD">
        <w:rPr>
          <w:rFonts w:ascii="Times New Roman" w:hAnsi="Times New Roman" w:cs="Times New Roman"/>
          <w:bCs/>
          <w:sz w:val="24"/>
          <w:szCs w:val="24"/>
        </w:rPr>
        <w:t xml:space="preserve">aylık sistem </w:t>
      </w:r>
      <w:proofErr w:type="gramStart"/>
      <w:r w:rsidRPr="00D149AD">
        <w:rPr>
          <w:rFonts w:ascii="Times New Roman" w:hAnsi="Times New Roman" w:cs="Times New Roman"/>
          <w:bCs/>
          <w:sz w:val="24"/>
          <w:szCs w:val="24"/>
        </w:rPr>
        <w:t>marjinal</w:t>
      </w:r>
      <w:proofErr w:type="gramEnd"/>
      <w:r w:rsidRPr="00D149AD">
        <w:rPr>
          <w:rFonts w:ascii="Times New Roman" w:hAnsi="Times New Roman" w:cs="Times New Roman"/>
          <w:bCs/>
          <w:sz w:val="24"/>
          <w:szCs w:val="24"/>
        </w:rPr>
        <w:t xml:space="preserve"> fiyatlarının ağırlıklı ortalamalarının (AOSMF) aritmetik</w:t>
      </w:r>
      <w:r>
        <w:rPr>
          <w:rFonts w:ascii="Times New Roman" w:hAnsi="Times New Roman" w:cs="Times New Roman"/>
          <w:bCs/>
          <w:sz w:val="24"/>
          <w:szCs w:val="24"/>
        </w:rPr>
        <w:t xml:space="preserve"> ortalaması (TL/MWh) kullanılır.</w:t>
      </w:r>
    </w:p>
    <w:p w:rsidR="008F6921" w:rsidRDefault="008F6921" w:rsidP="008F6921">
      <w:pPr>
        <w:spacing w:line="240" w:lineRule="auto"/>
        <w:ind w:firstLine="567"/>
        <w:rPr>
          <w:rFonts w:ascii="Times New Roman" w:hAnsi="Times New Roman" w:cs="Times New Roman"/>
          <w:sz w:val="24"/>
          <w:szCs w:val="24"/>
        </w:rPr>
      </w:pPr>
    </w:p>
    <w:p w:rsidR="00BD0CE3" w:rsidRPr="00091729" w:rsidRDefault="00091729" w:rsidP="008F6921">
      <w:pPr>
        <w:spacing w:line="240" w:lineRule="auto"/>
        <w:ind w:firstLine="567"/>
        <w:rPr>
          <w:rFonts w:ascii="Times New Roman" w:hAnsi="Times New Roman" w:cs="Times New Roman"/>
          <w:b/>
          <w:sz w:val="24"/>
          <w:szCs w:val="24"/>
        </w:rPr>
      </w:pPr>
      <w:r w:rsidRPr="00091729">
        <w:rPr>
          <w:rFonts w:ascii="Times New Roman" w:hAnsi="Times New Roman" w:cs="Times New Roman"/>
          <w:b/>
          <w:sz w:val="24"/>
          <w:szCs w:val="24"/>
        </w:rPr>
        <w:t>Geçici e</w:t>
      </w:r>
      <w:r w:rsidR="00BD0CE3" w:rsidRPr="00091729">
        <w:rPr>
          <w:rFonts w:ascii="Times New Roman" w:hAnsi="Times New Roman" w:cs="Times New Roman"/>
          <w:b/>
          <w:sz w:val="24"/>
          <w:szCs w:val="24"/>
        </w:rPr>
        <w:t>k teminat hesabı</w:t>
      </w:r>
    </w:p>
    <w:p w:rsidR="00BD0CE3" w:rsidRDefault="00BD0CE3" w:rsidP="00BD0CE3">
      <w:pPr>
        <w:tabs>
          <w:tab w:val="left" w:pos="540"/>
          <w:tab w:val="left" w:pos="566"/>
        </w:tabs>
        <w:spacing w:line="240" w:lineRule="auto"/>
        <w:ind w:firstLine="567"/>
        <w:rPr>
          <w:rFonts w:ascii="Times New Roman" w:hAnsi="Times New Roman" w:cs="Times New Roman"/>
          <w:sz w:val="24"/>
          <w:szCs w:val="24"/>
        </w:rPr>
      </w:pPr>
      <w:proofErr w:type="gramStart"/>
      <w:r w:rsidRPr="00091729">
        <w:rPr>
          <w:rFonts w:ascii="Times New Roman" w:hAnsi="Times New Roman" w:cs="Times New Roman"/>
          <w:b/>
          <w:sz w:val="24"/>
          <w:szCs w:val="24"/>
        </w:rPr>
        <w:t>GEÇİCİ MADDE 2-</w:t>
      </w:r>
      <w:r>
        <w:rPr>
          <w:rFonts w:ascii="Times New Roman" w:hAnsi="Times New Roman" w:cs="Times New Roman"/>
          <w:sz w:val="24"/>
          <w:szCs w:val="24"/>
        </w:rPr>
        <w:t xml:space="preserve"> (1) </w:t>
      </w:r>
      <w:r w:rsidR="00091729" w:rsidRPr="00D149AD">
        <w:rPr>
          <w:rFonts w:ascii="Times New Roman" w:hAnsi="Times New Roman" w:cs="Times New Roman"/>
          <w:bCs/>
          <w:sz w:val="24"/>
          <w:szCs w:val="24"/>
        </w:rPr>
        <w:t xml:space="preserve">Bu maddenin yürürlüğe girdiği </w:t>
      </w:r>
      <w:r w:rsidR="00091729">
        <w:rPr>
          <w:rFonts w:ascii="Times New Roman" w:hAnsi="Times New Roman" w:cs="Times New Roman"/>
          <w:sz w:val="24"/>
          <w:szCs w:val="24"/>
        </w:rPr>
        <w:t>tarihten itibaren Aralık 2022</w:t>
      </w:r>
      <w:r w:rsidR="00091729" w:rsidRPr="00BB3776">
        <w:rPr>
          <w:rFonts w:ascii="Times New Roman" w:hAnsi="Times New Roman" w:cs="Times New Roman"/>
          <w:sz w:val="24"/>
          <w:szCs w:val="24"/>
        </w:rPr>
        <w:t xml:space="preserve"> fatura son ödeme tarihine kadar</w:t>
      </w:r>
      <w:r w:rsidR="00091729">
        <w:rPr>
          <w:rFonts w:ascii="Times New Roman" w:hAnsi="Times New Roman" w:cs="Times New Roman"/>
          <w:bCs/>
          <w:sz w:val="24"/>
          <w:szCs w:val="24"/>
        </w:rPr>
        <w:t xml:space="preserve"> 6 </w:t>
      </w:r>
      <w:proofErr w:type="spellStart"/>
      <w:r w:rsidR="00091729">
        <w:rPr>
          <w:rFonts w:ascii="Times New Roman" w:hAnsi="Times New Roman" w:cs="Times New Roman"/>
          <w:bCs/>
          <w:sz w:val="24"/>
          <w:szCs w:val="24"/>
        </w:rPr>
        <w:t>ncı</w:t>
      </w:r>
      <w:proofErr w:type="spellEnd"/>
      <w:r w:rsidR="00091729" w:rsidRPr="00BB3776">
        <w:rPr>
          <w:rFonts w:ascii="Times New Roman" w:hAnsi="Times New Roman" w:cs="Times New Roman"/>
          <w:bCs/>
          <w:sz w:val="24"/>
          <w:szCs w:val="24"/>
        </w:rPr>
        <w:t xml:space="preserve"> madde uyarınca yapılacak hesaplamalarda</w:t>
      </w:r>
      <w:r w:rsidR="00091729">
        <w:rPr>
          <w:rFonts w:ascii="Times New Roman" w:hAnsi="Times New Roman" w:cs="Times New Roman"/>
          <w:bCs/>
          <w:sz w:val="24"/>
          <w:szCs w:val="24"/>
        </w:rPr>
        <w:t>,</w:t>
      </w:r>
      <w:r w:rsidR="00091729" w:rsidRPr="00BB3776">
        <w:rPr>
          <w:rFonts w:ascii="Times New Roman" w:hAnsi="Times New Roman" w:cs="Times New Roman"/>
          <w:bCs/>
          <w:sz w:val="24"/>
          <w:szCs w:val="24"/>
        </w:rPr>
        <w:t xml:space="preserve"> </w:t>
      </w:r>
      <w:r>
        <w:rPr>
          <w:rFonts w:ascii="Times New Roman" w:hAnsi="Times New Roman" w:cs="Times New Roman"/>
          <w:sz w:val="24"/>
          <w:szCs w:val="24"/>
        </w:rPr>
        <w:t xml:space="preserve">6446 sayılı Elektrik Piyasası Kanunun 26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maddesinin dokuzuncu,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onikinci</w:t>
      </w:r>
      <w:proofErr w:type="spellEnd"/>
      <w:r>
        <w:rPr>
          <w:rFonts w:ascii="Times New Roman" w:hAnsi="Times New Roman" w:cs="Times New Roman"/>
          <w:sz w:val="24"/>
          <w:szCs w:val="24"/>
        </w:rPr>
        <w:t xml:space="preserve"> fıkraları kapsamında enerji tedarik etmekle yükümlü olan enerji üretim şirketi ile Sistem İşletmecisi için</w:t>
      </w:r>
      <w:r>
        <w:rPr>
          <w:rFonts w:ascii="Times New Roman" w:hAnsi="Times New Roman"/>
          <w:color w:val="000000" w:themeColor="text1"/>
          <w:sz w:val="24"/>
          <w:szCs w:val="24"/>
        </w:rPr>
        <w:t xml:space="preserve"> ek teminat 0 (sıfır) olarak uygulanır.</w:t>
      </w:r>
      <w:proofErr w:type="gramEnd"/>
    </w:p>
    <w:p w:rsidR="00BD0CE3" w:rsidRDefault="00BD0CE3" w:rsidP="008F6921">
      <w:pPr>
        <w:spacing w:line="240" w:lineRule="auto"/>
        <w:ind w:firstLine="567"/>
        <w:rPr>
          <w:rFonts w:ascii="Times New Roman" w:hAnsi="Times New Roman" w:cs="Times New Roman"/>
          <w:sz w:val="24"/>
          <w:szCs w:val="24"/>
        </w:rPr>
      </w:pPr>
    </w:p>
    <w:p w:rsidR="007C0CFD" w:rsidRPr="00C56C27" w:rsidRDefault="007C0CFD" w:rsidP="007C0CFD">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Geçici </w:t>
      </w:r>
      <w:r w:rsidRPr="00C56C27">
        <w:rPr>
          <w:rFonts w:ascii="Times New Roman" w:hAnsi="Times New Roman" w:cs="Times New Roman"/>
          <w:b/>
          <w:sz w:val="24"/>
          <w:szCs w:val="24"/>
        </w:rPr>
        <w:t>“r” katsayısı</w:t>
      </w:r>
      <w:r>
        <w:rPr>
          <w:rFonts w:ascii="Times New Roman" w:hAnsi="Times New Roman" w:cs="Times New Roman"/>
          <w:b/>
          <w:sz w:val="24"/>
          <w:szCs w:val="24"/>
        </w:rPr>
        <w:t xml:space="preserve"> uygulaması</w:t>
      </w:r>
    </w:p>
    <w:p w:rsidR="00920F98" w:rsidRDefault="007C0CFD" w:rsidP="00920F98">
      <w:pPr>
        <w:tabs>
          <w:tab w:val="left" w:pos="540"/>
          <w:tab w:val="left" w:pos="566"/>
          <w:tab w:val="left" w:pos="1587"/>
        </w:tabs>
        <w:spacing w:line="240" w:lineRule="auto"/>
        <w:ind w:firstLine="567"/>
        <w:rPr>
          <w:rFonts w:ascii="Times New Roman" w:hAnsi="Times New Roman"/>
          <w:color w:val="000000" w:themeColor="text1"/>
          <w:sz w:val="24"/>
          <w:szCs w:val="24"/>
        </w:rPr>
      </w:pPr>
      <w:proofErr w:type="gramStart"/>
      <w:r w:rsidRPr="00C56C27">
        <w:rPr>
          <w:rFonts w:ascii="Times New Roman" w:hAnsi="Times New Roman" w:cs="Times New Roman"/>
          <w:b/>
          <w:sz w:val="24"/>
          <w:szCs w:val="24"/>
        </w:rPr>
        <w:t>GEÇİCİ MADDE 3-</w:t>
      </w:r>
      <w:r>
        <w:rPr>
          <w:rFonts w:ascii="Times New Roman" w:hAnsi="Times New Roman" w:cs="Times New Roman"/>
          <w:sz w:val="24"/>
          <w:szCs w:val="24"/>
        </w:rPr>
        <w:t xml:space="preserve"> (1) Bu maddenin yürürlüğe girdiği tarihten itibaren </w:t>
      </w:r>
      <w:r w:rsidR="00DE6134">
        <w:rPr>
          <w:rFonts w:ascii="Times New Roman" w:hAnsi="Times New Roman" w:cs="Times New Roman"/>
          <w:sz w:val="24"/>
          <w:szCs w:val="24"/>
        </w:rPr>
        <w:t>Şubat 2023</w:t>
      </w:r>
      <w:r>
        <w:rPr>
          <w:rFonts w:ascii="Times New Roman" w:hAnsi="Times New Roman" w:cs="Times New Roman"/>
          <w:sz w:val="24"/>
          <w:szCs w:val="24"/>
        </w:rPr>
        <w:t xml:space="preserve"> fatura döneminin ilk iş gününe kadar, </w:t>
      </w:r>
      <w:proofErr w:type="spellStart"/>
      <w:r>
        <w:rPr>
          <w:rFonts w:ascii="Times New Roman" w:hAnsi="Times New Roman" w:cs="Times New Roman"/>
          <w:sz w:val="24"/>
          <w:szCs w:val="24"/>
        </w:rPr>
        <w:t>DUY’un</w:t>
      </w:r>
      <w:proofErr w:type="spellEnd"/>
      <w:r w:rsidR="00920F98">
        <w:rPr>
          <w:rFonts w:ascii="Times New Roman" w:hAnsi="Times New Roman" w:cs="Times New Roman"/>
          <w:sz w:val="24"/>
          <w:szCs w:val="24"/>
        </w:rPr>
        <w:t xml:space="preserve"> </w:t>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ile Sistem İşletmecisi için 5 inci maddenin birinci fıkrasının (b) bendi uyarınca hesaplanan “r” katsayısı aynı fıkranın (c) bendi uyarınca yapılacak hesaplamada 1 (bir)  olarak uygulanır.</w:t>
      </w:r>
      <w:proofErr w:type="gramEnd"/>
    </w:p>
    <w:p w:rsidR="00454CA0" w:rsidRDefault="00454CA0" w:rsidP="007C0CFD">
      <w:pPr>
        <w:tabs>
          <w:tab w:val="left" w:pos="540"/>
          <w:tab w:val="left" w:pos="566"/>
          <w:tab w:val="left" w:pos="1587"/>
        </w:tabs>
        <w:spacing w:line="240" w:lineRule="auto"/>
        <w:ind w:firstLine="567"/>
        <w:rPr>
          <w:rFonts w:ascii="Times New Roman" w:hAnsi="Times New Roman"/>
          <w:color w:val="000000" w:themeColor="text1"/>
          <w:sz w:val="24"/>
          <w:szCs w:val="24"/>
        </w:rPr>
      </w:pPr>
    </w:p>
    <w:p w:rsidR="00454CA0" w:rsidRPr="00091729" w:rsidRDefault="00454CA0" w:rsidP="00454CA0">
      <w:pPr>
        <w:spacing w:line="240" w:lineRule="auto"/>
        <w:ind w:firstLine="567"/>
        <w:rPr>
          <w:rFonts w:ascii="Times New Roman" w:hAnsi="Times New Roman" w:cs="Times New Roman"/>
          <w:b/>
          <w:sz w:val="24"/>
          <w:szCs w:val="24"/>
        </w:rPr>
      </w:pPr>
      <w:r w:rsidRPr="000C2ECA">
        <w:rPr>
          <w:rFonts w:ascii="Times New Roman" w:hAnsi="Times New Roman" w:cs="Times New Roman"/>
          <w:b/>
          <w:sz w:val="24"/>
          <w:szCs w:val="24"/>
        </w:rPr>
        <w:t>Dağıtım ve görevli tedarik şirketleri için</w:t>
      </w:r>
      <w:r>
        <w:rPr>
          <w:rFonts w:ascii="Times New Roman" w:hAnsi="Times New Roman" w:cs="Times New Roman"/>
          <w:b/>
          <w:sz w:val="24"/>
          <w:szCs w:val="24"/>
        </w:rPr>
        <w:t xml:space="preserve"> g</w:t>
      </w:r>
      <w:r w:rsidRPr="00091729">
        <w:rPr>
          <w:rFonts w:ascii="Times New Roman" w:hAnsi="Times New Roman" w:cs="Times New Roman"/>
          <w:b/>
          <w:sz w:val="24"/>
          <w:szCs w:val="24"/>
        </w:rPr>
        <w:t>eçici ek teminat hesabı</w:t>
      </w:r>
    </w:p>
    <w:p w:rsidR="00454CA0" w:rsidRPr="00454CA0" w:rsidRDefault="00454CA0" w:rsidP="00454CA0">
      <w:pPr>
        <w:tabs>
          <w:tab w:val="left" w:pos="540"/>
          <w:tab w:val="left" w:pos="566"/>
        </w:tabs>
        <w:spacing w:line="240" w:lineRule="auto"/>
        <w:ind w:firstLine="567"/>
        <w:rPr>
          <w:rFonts w:ascii="Times New Roman" w:hAnsi="Times New Roman" w:cs="Times New Roman"/>
          <w:sz w:val="24"/>
          <w:szCs w:val="24"/>
        </w:rPr>
      </w:pPr>
      <w:proofErr w:type="gramStart"/>
      <w:r w:rsidRPr="00091729">
        <w:rPr>
          <w:rFonts w:ascii="Times New Roman" w:hAnsi="Times New Roman" w:cs="Times New Roman"/>
          <w:b/>
          <w:sz w:val="24"/>
          <w:szCs w:val="24"/>
        </w:rPr>
        <w:t xml:space="preserve">GEÇİCİ MADDE </w:t>
      </w:r>
      <w:r>
        <w:rPr>
          <w:rFonts w:ascii="Times New Roman" w:hAnsi="Times New Roman" w:cs="Times New Roman"/>
          <w:b/>
          <w:sz w:val="24"/>
          <w:szCs w:val="24"/>
        </w:rPr>
        <w:t>4</w:t>
      </w:r>
      <w:r w:rsidRPr="00091729">
        <w:rPr>
          <w:rFonts w:ascii="Times New Roman" w:hAnsi="Times New Roman" w:cs="Times New Roman"/>
          <w:b/>
          <w:sz w:val="24"/>
          <w:szCs w:val="24"/>
        </w:rPr>
        <w:t>-</w:t>
      </w:r>
      <w:r>
        <w:rPr>
          <w:rFonts w:ascii="Times New Roman" w:hAnsi="Times New Roman" w:cs="Times New Roman"/>
          <w:sz w:val="24"/>
          <w:szCs w:val="24"/>
        </w:rPr>
        <w:t xml:space="preserve"> (1) </w:t>
      </w:r>
      <w:r w:rsidRPr="00D149AD">
        <w:rPr>
          <w:rFonts w:ascii="Times New Roman" w:hAnsi="Times New Roman" w:cs="Times New Roman"/>
          <w:bCs/>
          <w:sz w:val="24"/>
          <w:szCs w:val="24"/>
        </w:rPr>
        <w:t xml:space="preserve">Bu maddenin yürürlüğe girdiği </w:t>
      </w:r>
      <w:r>
        <w:rPr>
          <w:rFonts w:ascii="Times New Roman" w:hAnsi="Times New Roman" w:cs="Times New Roman"/>
          <w:sz w:val="24"/>
          <w:szCs w:val="24"/>
        </w:rPr>
        <w:t>tarihten itibaren Aralık 2022</w:t>
      </w:r>
      <w:r w:rsidRPr="00BB3776">
        <w:rPr>
          <w:rFonts w:ascii="Times New Roman" w:hAnsi="Times New Roman" w:cs="Times New Roman"/>
          <w:sz w:val="24"/>
          <w:szCs w:val="24"/>
        </w:rPr>
        <w:t xml:space="preserve"> fatura son ödeme tarihine kadar</w:t>
      </w:r>
      <w:r>
        <w:rPr>
          <w:rFonts w:ascii="Times New Roman" w:hAnsi="Times New Roman" w:cs="Times New Roman"/>
          <w:bCs/>
          <w:sz w:val="24"/>
          <w:szCs w:val="24"/>
        </w:rPr>
        <w:t xml:space="preserve"> 6 </w:t>
      </w:r>
      <w:proofErr w:type="spellStart"/>
      <w:r>
        <w:rPr>
          <w:rFonts w:ascii="Times New Roman" w:hAnsi="Times New Roman" w:cs="Times New Roman"/>
          <w:bCs/>
          <w:sz w:val="24"/>
          <w:szCs w:val="24"/>
        </w:rPr>
        <w:t>ncı</w:t>
      </w:r>
      <w:proofErr w:type="spellEnd"/>
      <w:r w:rsidRPr="00BB3776">
        <w:rPr>
          <w:rFonts w:ascii="Times New Roman" w:hAnsi="Times New Roman" w:cs="Times New Roman"/>
          <w:bCs/>
          <w:sz w:val="24"/>
          <w:szCs w:val="24"/>
        </w:rPr>
        <w:t xml:space="preserve"> madde uyarınca yapılacak hesaplamalarda</w:t>
      </w:r>
      <w:r>
        <w:rPr>
          <w:rFonts w:ascii="Times New Roman" w:hAnsi="Times New Roman" w:cs="Times New Roman"/>
          <w:bCs/>
          <w:sz w:val="24"/>
          <w:szCs w:val="24"/>
        </w:rPr>
        <w:t>,</w:t>
      </w:r>
      <w:r w:rsidRPr="00BB3776">
        <w:rPr>
          <w:rFonts w:ascii="Times New Roman" w:hAnsi="Times New Roman" w:cs="Times New Roman"/>
          <w:bCs/>
          <w:sz w:val="24"/>
          <w:szCs w:val="24"/>
        </w:rPr>
        <w:t xml:space="preserve"> </w:t>
      </w:r>
      <w:r w:rsidRPr="000C2ECA">
        <w:rPr>
          <w:rFonts w:ascii="Times New Roman" w:hAnsi="Times New Roman" w:cs="Times New Roman"/>
          <w:sz w:val="24"/>
          <w:szCs w:val="24"/>
        </w:rPr>
        <w:t xml:space="preserve">6446 sayılı Elektrik Piyasası Kanununun 9 uncu maddesi kapsamında dağıtım faaliyetini yürütmekle görevli dağıtım şirketleri ile </w:t>
      </w:r>
      <w:proofErr w:type="spellStart"/>
      <w:r w:rsidRPr="000C2ECA">
        <w:rPr>
          <w:rFonts w:ascii="Times New Roman" w:hAnsi="Times New Roman" w:cs="Times New Roman"/>
          <w:sz w:val="24"/>
          <w:szCs w:val="24"/>
        </w:rPr>
        <w:t>DUY’un</w:t>
      </w:r>
      <w:proofErr w:type="spellEnd"/>
      <w:r w:rsidRPr="000C2ECA">
        <w:rPr>
          <w:rFonts w:ascii="Times New Roman" w:hAnsi="Times New Roman" w:cs="Times New Roman"/>
          <w:sz w:val="24"/>
          <w:szCs w:val="24"/>
        </w:rPr>
        <w:t xml:space="preserve"> </w:t>
      </w:r>
      <w:r w:rsidRPr="000C2ECA">
        <w:rPr>
          <w:rFonts w:ascii="Times New Roman" w:hAnsi="Times New Roman"/>
          <w:color w:val="000000" w:themeColor="text1"/>
          <w:sz w:val="24"/>
          <w:szCs w:val="24"/>
        </w:rPr>
        <w:t xml:space="preserve">17 </w:t>
      </w:r>
      <w:proofErr w:type="spellStart"/>
      <w:r w:rsidRPr="000C2ECA">
        <w:rPr>
          <w:rFonts w:ascii="Times New Roman" w:hAnsi="Times New Roman"/>
          <w:color w:val="000000" w:themeColor="text1"/>
          <w:sz w:val="24"/>
          <w:szCs w:val="24"/>
        </w:rPr>
        <w:t>nci</w:t>
      </w:r>
      <w:proofErr w:type="spellEnd"/>
      <w:r w:rsidRPr="000C2ECA">
        <w:rPr>
          <w:rFonts w:ascii="Times New Roman" w:hAnsi="Times New Roman"/>
          <w:color w:val="000000" w:themeColor="text1"/>
          <w:sz w:val="24"/>
          <w:szCs w:val="24"/>
        </w:rPr>
        <w:t xml:space="preserve"> maddesinin ikinci fıkrasının (a), (b), (c) ve (ç) bentleri kapsamında oluşturulan kategori</w:t>
      </w:r>
      <w:r w:rsidRPr="000C2ECA">
        <w:rPr>
          <w:rFonts w:ascii="Times New Roman" w:hAnsi="Times New Roman" w:cs="Times New Roman"/>
          <w:sz w:val="24"/>
          <w:szCs w:val="24"/>
        </w:rPr>
        <w:t xml:space="preserve"> için</w:t>
      </w:r>
      <w:r>
        <w:rPr>
          <w:rFonts w:ascii="Times New Roman" w:hAnsi="Times New Roman"/>
          <w:color w:val="000000" w:themeColor="text1"/>
          <w:sz w:val="24"/>
          <w:szCs w:val="24"/>
        </w:rPr>
        <w:t xml:space="preserve"> ek teminat 0 (sıfır) olarak uygulanır.</w:t>
      </w:r>
      <w:proofErr w:type="gramEnd"/>
    </w:p>
    <w:p w:rsidR="00C56C27" w:rsidRPr="00B412F7" w:rsidRDefault="00C56C27" w:rsidP="008F6921">
      <w:pPr>
        <w:spacing w:line="240" w:lineRule="auto"/>
        <w:ind w:firstLine="567"/>
        <w:rPr>
          <w:rFonts w:ascii="Times New Roman" w:hAnsi="Times New Roman" w:cs="Times New Roman"/>
          <w:sz w:val="24"/>
          <w:szCs w:val="24"/>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proofErr w:type="gramStart"/>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proofErr w:type="gramEnd"/>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rsidTr="00ED2BEC">
        <w:trPr>
          <w:jc w:val="center"/>
        </w:trPr>
        <w:tc>
          <w:tcPr>
            <w:tcW w:w="4283" w:type="dxa"/>
            <w:gridSpan w:val="2"/>
            <w:tcMar>
              <w:top w:w="0" w:type="dxa"/>
              <w:left w:w="108" w:type="dxa"/>
              <w:bottom w:w="0" w:type="dxa"/>
              <w:right w:w="108" w:type="dxa"/>
            </w:tcMar>
            <w:vAlign w:val="center"/>
            <w:hideMark/>
          </w:tcPr>
          <w:p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rsidTr="00ED2BEC">
        <w:trPr>
          <w:jc w:val="center"/>
        </w:trPr>
        <w:tc>
          <w:tcPr>
            <w:tcW w:w="797" w:type="dxa"/>
            <w:tcMar>
              <w:top w:w="0" w:type="dxa"/>
              <w:left w:w="108" w:type="dxa"/>
              <w:bottom w:w="0" w:type="dxa"/>
              <w:right w:w="108" w:type="dxa"/>
            </w:tcMar>
          </w:tcPr>
          <w:p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rsidTr="00ED2BEC">
        <w:trPr>
          <w:jc w:val="center"/>
        </w:trPr>
        <w:tc>
          <w:tcPr>
            <w:tcW w:w="797" w:type="dxa"/>
            <w:tcMar>
              <w:top w:w="0" w:type="dxa"/>
              <w:left w:w="108" w:type="dxa"/>
              <w:bottom w:w="0" w:type="dxa"/>
              <w:right w:w="108" w:type="dxa"/>
            </w:tcMar>
          </w:tcPr>
          <w:p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6-</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17/6/2022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24</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lastRenderedPageBreak/>
              <w:t>7-</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26</w:t>
            </w:r>
          </w:p>
        </w:tc>
      </w:tr>
      <w:tr w:rsidR="00CF5F40" w:rsidRPr="007A33EE" w:rsidTr="00ED2BEC">
        <w:trPr>
          <w:jc w:val="center"/>
        </w:trPr>
        <w:tc>
          <w:tcPr>
            <w:tcW w:w="797" w:type="dxa"/>
            <w:tcMar>
              <w:top w:w="0" w:type="dxa"/>
              <w:left w:w="108" w:type="dxa"/>
              <w:bottom w:w="0" w:type="dxa"/>
              <w:right w:w="108" w:type="dxa"/>
            </w:tcMar>
          </w:tcPr>
          <w:p w:rsidR="00CF5F40" w:rsidRDefault="00CF5F40"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8-</w:t>
            </w:r>
          </w:p>
        </w:tc>
        <w:tc>
          <w:tcPr>
            <w:tcW w:w="3486" w:type="dxa"/>
          </w:tcPr>
          <w:p w:rsidR="00CF5F40" w:rsidRPr="00EF05FF" w:rsidRDefault="00CF5F40"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15/08/2022</w:t>
            </w:r>
          </w:p>
        </w:tc>
        <w:tc>
          <w:tcPr>
            <w:tcW w:w="4222" w:type="dxa"/>
            <w:tcMar>
              <w:top w:w="0" w:type="dxa"/>
              <w:left w:w="108" w:type="dxa"/>
              <w:bottom w:w="0" w:type="dxa"/>
              <w:right w:w="108" w:type="dxa"/>
            </w:tcMar>
          </w:tcPr>
          <w:p w:rsidR="00CF5F40" w:rsidRPr="00EF05FF" w:rsidRDefault="00CF5F4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5843</w:t>
            </w:r>
          </w:p>
        </w:tc>
      </w:tr>
      <w:tr w:rsidR="00F92AEE" w:rsidRPr="007A33EE" w:rsidTr="00ED2BEC">
        <w:trPr>
          <w:jc w:val="center"/>
        </w:trPr>
        <w:tc>
          <w:tcPr>
            <w:tcW w:w="797" w:type="dxa"/>
            <w:tcMar>
              <w:top w:w="0" w:type="dxa"/>
              <w:left w:w="108" w:type="dxa"/>
              <w:bottom w:w="0" w:type="dxa"/>
              <w:right w:w="108" w:type="dxa"/>
            </w:tcMar>
          </w:tcPr>
          <w:p w:rsidR="00F92AEE" w:rsidRDefault="00F92AEE"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9-</w:t>
            </w:r>
          </w:p>
        </w:tc>
        <w:tc>
          <w:tcPr>
            <w:tcW w:w="3486" w:type="dxa"/>
          </w:tcPr>
          <w:p w:rsidR="00F92AEE" w:rsidRDefault="00F92AEE"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19/08/2022</w:t>
            </w:r>
          </w:p>
        </w:tc>
        <w:tc>
          <w:tcPr>
            <w:tcW w:w="4222" w:type="dxa"/>
            <w:tcMar>
              <w:top w:w="0" w:type="dxa"/>
              <w:left w:w="108" w:type="dxa"/>
              <w:bottom w:w="0" w:type="dxa"/>
              <w:right w:w="108" w:type="dxa"/>
            </w:tcMar>
          </w:tcPr>
          <w:p w:rsidR="00F92AEE" w:rsidRDefault="00F92AEE"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31</w:t>
            </w:r>
          </w:p>
        </w:tc>
      </w:tr>
      <w:tr w:rsidR="003526D4" w:rsidRPr="007A33EE" w:rsidTr="00ED2BEC">
        <w:trPr>
          <w:jc w:val="center"/>
        </w:trPr>
        <w:tc>
          <w:tcPr>
            <w:tcW w:w="797" w:type="dxa"/>
            <w:tcMar>
              <w:top w:w="0" w:type="dxa"/>
              <w:left w:w="108" w:type="dxa"/>
              <w:bottom w:w="0" w:type="dxa"/>
              <w:right w:w="108" w:type="dxa"/>
            </w:tcMar>
          </w:tcPr>
          <w:p w:rsidR="003526D4" w:rsidRDefault="003526D4"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10-</w:t>
            </w:r>
          </w:p>
        </w:tc>
        <w:tc>
          <w:tcPr>
            <w:tcW w:w="3486" w:type="dxa"/>
          </w:tcPr>
          <w:p w:rsidR="003526D4" w:rsidRDefault="003526D4"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23/09/2022</w:t>
            </w:r>
          </w:p>
        </w:tc>
        <w:tc>
          <w:tcPr>
            <w:tcW w:w="4222" w:type="dxa"/>
            <w:tcMar>
              <w:top w:w="0" w:type="dxa"/>
              <w:left w:w="108" w:type="dxa"/>
              <w:bottom w:w="0" w:type="dxa"/>
              <w:right w:w="108" w:type="dxa"/>
            </w:tcMar>
          </w:tcPr>
          <w:p w:rsidR="003526D4" w:rsidRDefault="003526D4"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38</w:t>
            </w:r>
          </w:p>
        </w:tc>
      </w:tr>
      <w:tr w:rsidR="008F75BB" w:rsidRPr="007A33EE" w:rsidTr="00ED2BEC">
        <w:trPr>
          <w:jc w:val="center"/>
        </w:trPr>
        <w:tc>
          <w:tcPr>
            <w:tcW w:w="797" w:type="dxa"/>
            <w:tcMar>
              <w:top w:w="0" w:type="dxa"/>
              <w:left w:w="108" w:type="dxa"/>
              <w:bottom w:w="0" w:type="dxa"/>
              <w:right w:w="108" w:type="dxa"/>
            </w:tcMar>
          </w:tcPr>
          <w:p w:rsidR="008F75BB" w:rsidRDefault="008F75BB"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11-</w:t>
            </w:r>
          </w:p>
        </w:tc>
        <w:tc>
          <w:tcPr>
            <w:tcW w:w="3486" w:type="dxa"/>
          </w:tcPr>
          <w:p w:rsidR="008F75BB" w:rsidRDefault="008F75BB"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28/11/2022</w:t>
            </w:r>
          </w:p>
        </w:tc>
        <w:tc>
          <w:tcPr>
            <w:tcW w:w="4222" w:type="dxa"/>
            <w:tcMar>
              <w:top w:w="0" w:type="dxa"/>
              <w:left w:w="108" w:type="dxa"/>
              <w:bottom w:w="0" w:type="dxa"/>
              <w:right w:w="108" w:type="dxa"/>
            </w:tcMar>
          </w:tcPr>
          <w:p w:rsidR="008F75BB" w:rsidRDefault="008F75BB"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51</w:t>
            </w:r>
          </w:p>
        </w:tc>
      </w:tr>
    </w:tbl>
    <w:p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sectPr w:rsidR="004A694C" w:rsidRPr="00CD3E55" w:rsidSect="00606015">
      <w:headerReference w:type="even" r:id="rId10"/>
      <w:footerReference w:type="default" r:id="rId11"/>
      <w:headerReference w:type="first" r:id="rId12"/>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22" w:rsidRDefault="00023322">
      <w:pPr>
        <w:spacing w:line="240" w:lineRule="auto"/>
      </w:pPr>
      <w:r>
        <w:separator/>
      </w:r>
    </w:p>
  </w:endnote>
  <w:endnote w:type="continuationSeparator" w:id="0">
    <w:p w:rsidR="00023322" w:rsidRDefault="00023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63F0F297" wp14:editId="2D9777BA">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164CCC">
                            <w:rPr>
                              <w:rStyle w:val="PageNumber"/>
                              <w:noProof/>
                            </w:rPr>
                            <w:t>8</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F297"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164CCC">
                      <w:rPr>
                        <w:rStyle w:val="PageNumber"/>
                        <w:noProof/>
                      </w:rPr>
                      <w:t>8</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22" w:rsidRDefault="00023322">
      <w:pPr>
        <w:spacing w:line="240" w:lineRule="auto"/>
      </w:pPr>
      <w:r>
        <w:separator/>
      </w:r>
    </w:p>
  </w:footnote>
  <w:footnote w:type="continuationSeparator" w:id="0">
    <w:p w:rsidR="00023322" w:rsidRDefault="000233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071608" w:rsidRDefault="003526D4" w:rsidP="00071608">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071608" w:rsidRPr="00071608">
      <w:rPr>
        <w:rFonts w:ascii="Tahoma" w:hAnsi="Tahoma" w:cs="Tahoma"/>
        <w:color w:val="FF8000"/>
        <w:sz w:val="24"/>
      </w:rPr>
      <w:t>Kuruma Özel</w:t>
    </w:r>
    <w:r w:rsidR="00071608" w:rsidRPr="00071608">
      <w:rPr>
        <w:rFonts w:ascii="Tahoma" w:hAnsi="Tahoma" w:cs="Tahoma"/>
        <w:color w:val="000000"/>
        <w:sz w:val="24"/>
      </w:rPr>
      <w:t>-</w:t>
    </w:r>
    <w:r w:rsidR="00071608" w:rsidRPr="00071608">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071608" w:rsidRDefault="003526D4" w:rsidP="00071608">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071608" w:rsidRPr="00071608">
      <w:rPr>
        <w:rFonts w:ascii="Tahoma" w:hAnsi="Tahoma" w:cs="Tahoma"/>
        <w:color w:val="FF8000"/>
        <w:sz w:val="24"/>
      </w:rPr>
      <w:t>Kuruma Özel</w:t>
    </w:r>
    <w:r w:rsidR="00071608" w:rsidRPr="00071608">
      <w:rPr>
        <w:rFonts w:ascii="Tahoma" w:hAnsi="Tahoma" w:cs="Tahoma"/>
        <w:color w:val="000000"/>
        <w:sz w:val="24"/>
      </w:rPr>
      <w:t>-</w:t>
    </w:r>
    <w:r w:rsidR="00071608" w:rsidRPr="00071608">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23322"/>
    <w:rsid w:val="00047575"/>
    <w:rsid w:val="0005349C"/>
    <w:rsid w:val="00071608"/>
    <w:rsid w:val="0007165D"/>
    <w:rsid w:val="00083B72"/>
    <w:rsid w:val="000872D5"/>
    <w:rsid w:val="00091729"/>
    <w:rsid w:val="000A6199"/>
    <w:rsid w:val="000B4214"/>
    <w:rsid w:val="000D5C24"/>
    <w:rsid w:val="001076A4"/>
    <w:rsid w:val="0011145C"/>
    <w:rsid w:val="00113FEB"/>
    <w:rsid w:val="00124388"/>
    <w:rsid w:val="00130230"/>
    <w:rsid w:val="0013125E"/>
    <w:rsid w:val="00136346"/>
    <w:rsid w:val="00161EAF"/>
    <w:rsid w:val="00163933"/>
    <w:rsid w:val="00164CCC"/>
    <w:rsid w:val="00193809"/>
    <w:rsid w:val="001A24C3"/>
    <w:rsid w:val="001C3430"/>
    <w:rsid w:val="001E12A5"/>
    <w:rsid w:val="002121B2"/>
    <w:rsid w:val="00220714"/>
    <w:rsid w:val="00225123"/>
    <w:rsid w:val="00225410"/>
    <w:rsid w:val="00226C25"/>
    <w:rsid w:val="002331A6"/>
    <w:rsid w:val="0023378E"/>
    <w:rsid w:val="00236778"/>
    <w:rsid w:val="0026123F"/>
    <w:rsid w:val="002631C6"/>
    <w:rsid w:val="00276667"/>
    <w:rsid w:val="002B59DB"/>
    <w:rsid w:val="002B71D9"/>
    <w:rsid w:val="002C1100"/>
    <w:rsid w:val="002F6226"/>
    <w:rsid w:val="00300F1C"/>
    <w:rsid w:val="00301744"/>
    <w:rsid w:val="00336BF7"/>
    <w:rsid w:val="003465DC"/>
    <w:rsid w:val="00347A4C"/>
    <w:rsid w:val="003526D4"/>
    <w:rsid w:val="00356668"/>
    <w:rsid w:val="00367196"/>
    <w:rsid w:val="00367841"/>
    <w:rsid w:val="00390A5B"/>
    <w:rsid w:val="003A52F8"/>
    <w:rsid w:val="003F05A2"/>
    <w:rsid w:val="0042332A"/>
    <w:rsid w:val="00431939"/>
    <w:rsid w:val="004347CB"/>
    <w:rsid w:val="0043679F"/>
    <w:rsid w:val="00454CA0"/>
    <w:rsid w:val="0046102E"/>
    <w:rsid w:val="00461D62"/>
    <w:rsid w:val="00463AE5"/>
    <w:rsid w:val="00481487"/>
    <w:rsid w:val="004851D2"/>
    <w:rsid w:val="004A208D"/>
    <w:rsid w:val="004A694C"/>
    <w:rsid w:val="004B6B18"/>
    <w:rsid w:val="004B7029"/>
    <w:rsid w:val="004D13D5"/>
    <w:rsid w:val="004E2210"/>
    <w:rsid w:val="004F4277"/>
    <w:rsid w:val="004F5123"/>
    <w:rsid w:val="00507EFB"/>
    <w:rsid w:val="00511469"/>
    <w:rsid w:val="0051553D"/>
    <w:rsid w:val="00533474"/>
    <w:rsid w:val="005425CE"/>
    <w:rsid w:val="005614ED"/>
    <w:rsid w:val="00564A02"/>
    <w:rsid w:val="00564A22"/>
    <w:rsid w:val="00575AC5"/>
    <w:rsid w:val="0057784D"/>
    <w:rsid w:val="00580BBF"/>
    <w:rsid w:val="00585713"/>
    <w:rsid w:val="00592A60"/>
    <w:rsid w:val="005B244E"/>
    <w:rsid w:val="005C33A6"/>
    <w:rsid w:val="005C6CA7"/>
    <w:rsid w:val="005D0403"/>
    <w:rsid w:val="006036B2"/>
    <w:rsid w:val="00606015"/>
    <w:rsid w:val="00617F19"/>
    <w:rsid w:val="00637B3F"/>
    <w:rsid w:val="00641979"/>
    <w:rsid w:val="0064568B"/>
    <w:rsid w:val="00647FC2"/>
    <w:rsid w:val="00655960"/>
    <w:rsid w:val="00656765"/>
    <w:rsid w:val="0065761A"/>
    <w:rsid w:val="006628CF"/>
    <w:rsid w:val="00677245"/>
    <w:rsid w:val="00683049"/>
    <w:rsid w:val="00683C71"/>
    <w:rsid w:val="006A36B7"/>
    <w:rsid w:val="006B23F9"/>
    <w:rsid w:val="006B3455"/>
    <w:rsid w:val="006B6A69"/>
    <w:rsid w:val="006C2DF7"/>
    <w:rsid w:val="006D65AD"/>
    <w:rsid w:val="006E4FF7"/>
    <w:rsid w:val="006F0553"/>
    <w:rsid w:val="006F7D93"/>
    <w:rsid w:val="00707827"/>
    <w:rsid w:val="00710DC6"/>
    <w:rsid w:val="007124AB"/>
    <w:rsid w:val="00721679"/>
    <w:rsid w:val="00726307"/>
    <w:rsid w:val="00734DE6"/>
    <w:rsid w:val="00744615"/>
    <w:rsid w:val="007620AE"/>
    <w:rsid w:val="007C08DA"/>
    <w:rsid w:val="007C0CFD"/>
    <w:rsid w:val="007D1871"/>
    <w:rsid w:val="007D76B4"/>
    <w:rsid w:val="007F1113"/>
    <w:rsid w:val="007F314F"/>
    <w:rsid w:val="007F3C78"/>
    <w:rsid w:val="007F5595"/>
    <w:rsid w:val="0082018A"/>
    <w:rsid w:val="008249AF"/>
    <w:rsid w:val="00834BE1"/>
    <w:rsid w:val="00834FD7"/>
    <w:rsid w:val="0084628F"/>
    <w:rsid w:val="00852EA8"/>
    <w:rsid w:val="00855455"/>
    <w:rsid w:val="00855BF9"/>
    <w:rsid w:val="00860A15"/>
    <w:rsid w:val="008641B4"/>
    <w:rsid w:val="008654D8"/>
    <w:rsid w:val="0088445A"/>
    <w:rsid w:val="008A60EC"/>
    <w:rsid w:val="008B23DD"/>
    <w:rsid w:val="008C41C5"/>
    <w:rsid w:val="008C4977"/>
    <w:rsid w:val="008C77CE"/>
    <w:rsid w:val="008C7B8A"/>
    <w:rsid w:val="008E48FC"/>
    <w:rsid w:val="008E4EDE"/>
    <w:rsid w:val="008F441A"/>
    <w:rsid w:val="008F6921"/>
    <w:rsid w:val="008F75BB"/>
    <w:rsid w:val="00901D2E"/>
    <w:rsid w:val="00907ACB"/>
    <w:rsid w:val="00920F98"/>
    <w:rsid w:val="00922440"/>
    <w:rsid w:val="00933295"/>
    <w:rsid w:val="00934C5F"/>
    <w:rsid w:val="009521E6"/>
    <w:rsid w:val="00954014"/>
    <w:rsid w:val="00954102"/>
    <w:rsid w:val="00972C62"/>
    <w:rsid w:val="009820AA"/>
    <w:rsid w:val="00987072"/>
    <w:rsid w:val="009A3256"/>
    <w:rsid w:val="009D13D8"/>
    <w:rsid w:val="009D1F49"/>
    <w:rsid w:val="009E7EBB"/>
    <w:rsid w:val="009F7D73"/>
    <w:rsid w:val="00A02A20"/>
    <w:rsid w:val="00A039BF"/>
    <w:rsid w:val="00A11775"/>
    <w:rsid w:val="00A14527"/>
    <w:rsid w:val="00A217F6"/>
    <w:rsid w:val="00A220E2"/>
    <w:rsid w:val="00A54B5F"/>
    <w:rsid w:val="00A6742D"/>
    <w:rsid w:val="00A83FB7"/>
    <w:rsid w:val="00A93C70"/>
    <w:rsid w:val="00AB10BA"/>
    <w:rsid w:val="00AB1A31"/>
    <w:rsid w:val="00AB2D41"/>
    <w:rsid w:val="00AB2F32"/>
    <w:rsid w:val="00AC2332"/>
    <w:rsid w:val="00B12C6F"/>
    <w:rsid w:val="00B135FF"/>
    <w:rsid w:val="00B36630"/>
    <w:rsid w:val="00B412F7"/>
    <w:rsid w:val="00B4650B"/>
    <w:rsid w:val="00B46A0A"/>
    <w:rsid w:val="00BA3D4E"/>
    <w:rsid w:val="00BB4D42"/>
    <w:rsid w:val="00BC06A3"/>
    <w:rsid w:val="00BD0CE3"/>
    <w:rsid w:val="00BF5F17"/>
    <w:rsid w:val="00C00DB3"/>
    <w:rsid w:val="00C17CD8"/>
    <w:rsid w:val="00C247E3"/>
    <w:rsid w:val="00C32D9F"/>
    <w:rsid w:val="00C52376"/>
    <w:rsid w:val="00C56C27"/>
    <w:rsid w:val="00C64801"/>
    <w:rsid w:val="00C71016"/>
    <w:rsid w:val="00C73B1D"/>
    <w:rsid w:val="00C838C4"/>
    <w:rsid w:val="00C86532"/>
    <w:rsid w:val="00CA3575"/>
    <w:rsid w:val="00CB4958"/>
    <w:rsid w:val="00CB5D55"/>
    <w:rsid w:val="00CD2D84"/>
    <w:rsid w:val="00CD3E55"/>
    <w:rsid w:val="00CE02CE"/>
    <w:rsid w:val="00CE569E"/>
    <w:rsid w:val="00CF2C9B"/>
    <w:rsid w:val="00CF37F6"/>
    <w:rsid w:val="00CF5F40"/>
    <w:rsid w:val="00D0757B"/>
    <w:rsid w:val="00D44C00"/>
    <w:rsid w:val="00D47493"/>
    <w:rsid w:val="00D47CCD"/>
    <w:rsid w:val="00D50DCB"/>
    <w:rsid w:val="00D60FF1"/>
    <w:rsid w:val="00D67293"/>
    <w:rsid w:val="00D87D60"/>
    <w:rsid w:val="00DA1B43"/>
    <w:rsid w:val="00DB0BBF"/>
    <w:rsid w:val="00DC2B54"/>
    <w:rsid w:val="00DE1149"/>
    <w:rsid w:val="00DE6134"/>
    <w:rsid w:val="00E170DE"/>
    <w:rsid w:val="00E314C1"/>
    <w:rsid w:val="00E372D8"/>
    <w:rsid w:val="00E506E3"/>
    <w:rsid w:val="00E50CF4"/>
    <w:rsid w:val="00E57F9B"/>
    <w:rsid w:val="00E756F7"/>
    <w:rsid w:val="00E75FA6"/>
    <w:rsid w:val="00E84817"/>
    <w:rsid w:val="00E929F9"/>
    <w:rsid w:val="00EC357B"/>
    <w:rsid w:val="00ED2BEC"/>
    <w:rsid w:val="00ED429B"/>
    <w:rsid w:val="00EE5165"/>
    <w:rsid w:val="00EF05FF"/>
    <w:rsid w:val="00F0693B"/>
    <w:rsid w:val="00F16C30"/>
    <w:rsid w:val="00F32F86"/>
    <w:rsid w:val="00F33566"/>
    <w:rsid w:val="00F47CA2"/>
    <w:rsid w:val="00F519FF"/>
    <w:rsid w:val="00F51DDE"/>
    <w:rsid w:val="00F543EE"/>
    <w:rsid w:val="00F77BF4"/>
    <w:rsid w:val="00F86ACC"/>
    <w:rsid w:val="00F9143D"/>
    <w:rsid w:val="00F92AEE"/>
    <w:rsid w:val="00FA14F7"/>
    <w:rsid w:val="00FA15D3"/>
    <w:rsid w:val="00FB0783"/>
    <w:rsid w:val="00FB612B"/>
    <w:rsid w:val="00FB6551"/>
    <w:rsid w:val="00FB678F"/>
    <w:rsid w:val="00FC2D22"/>
    <w:rsid w:val="00FD2778"/>
    <w:rsid w:val="00FD6436"/>
    <w:rsid w:val="00FE2B9D"/>
    <w:rsid w:val="00FE75EF"/>
    <w:rsid w:val="00FF0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confidential" value=""/>
  <element uid="33d0dd8f-6291-44e9-90e9-e93e9e40d7e9"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12CFC4F5-838B-4FFB-976E-A2FB53A474B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36ACB0D-D506-43CE-A548-528CE69A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2023-01-13T06:45:00Z</dcterms:created>
  <dcterms:modified xsi:type="dcterms:W3CDTF">2023-01-13T06:45:00Z</dcterms:modified>
</cp:coreProperties>
</file>