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8627E" w14:textId="77777777"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14:paraId="2AA744FB" w14:textId="77777777" w:rsidR="008A60EC" w:rsidRDefault="008A60EC">
      <w:pPr>
        <w:tabs>
          <w:tab w:val="left" w:pos="-5103"/>
        </w:tabs>
        <w:spacing w:line="240" w:lineRule="auto"/>
        <w:ind w:firstLine="567"/>
        <w:rPr>
          <w:rFonts w:ascii="Times New Roman" w:hAnsi="Times New Roman" w:cs="Times New Roman"/>
          <w:b/>
          <w:sz w:val="24"/>
          <w:szCs w:val="24"/>
        </w:rPr>
      </w:pPr>
    </w:p>
    <w:p w14:paraId="6E0E166A" w14:textId="77777777" w:rsidR="008A60EC" w:rsidRDefault="008A60EC">
      <w:pPr>
        <w:tabs>
          <w:tab w:val="left" w:pos="-5103"/>
        </w:tabs>
        <w:spacing w:line="240" w:lineRule="auto"/>
        <w:ind w:firstLine="567"/>
        <w:rPr>
          <w:rFonts w:ascii="Times New Roman" w:hAnsi="Times New Roman" w:cs="Times New Roman"/>
          <w:b/>
          <w:sz w:val="24"/>
          <w:szCs w:val="24"/>
        </w:rPr>
      </w:pPr>
    </w:p>
    <w:p w14:paraId="2D7EDA6B"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Amaç</w:t>
      </w:r>
      <w:bookmarkStart w:id="0" w:name="_GoBack"/>
      <w:bookmarkEnd w:id="0"/>
    </w:p>
    <w:p w14:paraId="768E02B9" w14:textId="77777777"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14:paraId="410B7AD4" w14:textId="77777777" w:rsidR="008A60EC" w:rsidRDefault="008A60EC" w:rsidP="00E372D8">
      <w:pPr>
        <w:tabs>
          <w:tab w:val="left" w:pos="-3969"/>
        </w:tabs>
        <w:spacing w:line="240" w:lineRule="auto"/>
        <w:ind w:firstLine="567"/>
        <w:rPr>
          <w:rFonts w:ascii="Times New Roman" w:hAnsi="Times New Roman" w:cs="Times New Roman"/>
          <w:b/>
          <w:sz w:val="24"/>
          <w:szCs w:val="24"/>
        </w:rPr>
      </w:pPr>
    </w:p>
    <w:p w14:paraId="7073E829" w14:textId="77777777" w:rsidR="008A60EC" w:rsidRDefault="008A60EC" w:rsidP="00E372D8">
      <w:pPr>
        <w:spacing w:line="240" w:lineRule="auto"/>
        <w:ind w:firstLine="567"/>
      </w:pPr>
      <w:r>
        <w:rPr>
          <w:rFonts w:ascii="Times New Roman" w:hAnsi="Times New Roman" w:cs="Times New Roman"/>
          <w:b/>
          <w:sz w:val="24"/>
          <w:szCs w:val="24"/>
        </w:rPr>
        <w:t>Kapsam</w:t>
      </w:r>
    </w:p>
    <w:p w14:paraId="299E623C" w14:textId="77777777"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14:paraId="3C2B5CA8" w14:textId="77777777" w:rsidR="008A60EC" w:rsidRDefault="008A60EC" w:rsidP="00E372D8">
      <w:pPr>
        <w:tabs>
          <w:tab w:val="left" w:pos="566"/>
        </w:tabs>
        <w:spacing w:line="240" w:lineRule="auto"/>
        <w:ind w:firstLine="567"/>
        <w:rPr>
          <w:rFonts w:ascii="Times New Roman" w:hAnsi="Times New Roman" w:cs="Times New Roman"/>
          <w:sz w:val="24"/>
          <w:szCs w:val="24"/>
        </w:rPr>
      </w:pPr>
    </w:p>
    <w:p w14:paraId="668E7019" w14:textId="77777777" w:rsidR="008A60EC" w:rsidRDefault="008A60EC" w:rsidP="00E372D8">
      <w:pPr>
        <w:spacing w:line="240" w:lineRule="auto"/>
        <w:ind w:firstLine="567"/>
      </w:pPr>
      <w:r>
        <w:rPr>
          <w:rFonts w:ascii="Times New Roman" w:hAnsi="Times New Roman" w:cs="Times New Roman"/>
          <w:b/>
          <w:sz w:val="24"/>
          <w:szCs w:val="24"/>
        </w:rPr>
        <w:t>Dayanak</w:t>
      </w:r>
    </w:p>
    <w:p w14:paraId="016F4B79" w14:textId="77777777"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14:paraId="25AF1303" w14:textId="77777777" w:rsidR="008A60EC" w:rsidRDefault="008A60EC" w:rsidP="00E372D8">
      <w:pPr>
        <w:spacing w:line="240" w:lineRule="auto"/>
        <w:ind w:firstLine="567"/>
        <w:rPr>
          <w:rFonts w:ascii="Times New Roman" w:hAnsi="Times New Roman" w:cs="Times New Roman"/>
          <w:sz w:val="24"/>
          <w:szCs w:val="24"/>
        </w:rPr>
      </w:pPr>
    </w:p>
    <w:p w14:paraId="48791A74" w14:textId="77777777"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14:paraId="68F8BA9A" w14:textId="77777777"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14:paraId="291BA207" w14:textId="77777777"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14:paraId="2423B897" w14:textId="77777777"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14:paraId="096D4EBA" w14:textId="77777777"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14:paraId="4171EF3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14:paraId="4AF1F86D" w14:textId="77777777"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14:paraId="3FD44E55" w14:textId="77777777" w:rsidR="008A60EC" w:rsidRDefault="008A60EC" w:rsidP="00E372D8">
      <w:pPr>
        <w:spacing w:line="240" w:lineRule="auto"/>
        <w:ind w:firstLine="567"/>
        <w:rPr>
          <w:rFonts w:ascii="Times New Roman" w:hAnsi="Times New Roman" w:cs="Times New Roman"/>
          <w:sz w:val="24"/>
          <w:szCs w:val="24"/>
        </w:rPr>
      </w:pPr>
    </w:p>
    <w:p w14:paraId="4ECDD976" w14:textId="77777777"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14:paraId="4A1C61C1" w14:textId="77777777"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14:paraId="3DDEF371" w14:textId="77777777"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14:paraId="2D2E1716" w14:textId="77777777"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xml:space="preserve">) Hesaplama yapılırken, son 30 günde sıfırdan farklı ticari işlem onayı olan gün sayısının “k” </w:t>
      </w:r>
      <w:proofErr w:type="gramStart"/>
      <w:r w:rsidR="008A60EC">
        <w:rPr>
          <w:rFonts w:ascii="Times New Roman" w:hAnsi="Times New Roman" w:cs="Times New Roman"/>
          <w:sz w:val="24"/>
          <w:szCs w:val="24"/>
        </w:rPr>
        <w:t>dan</w:t>
      </w:r>
      <w:proofErr w:type="gramEnd"/>
      <w:r w:rsidR="008A60EC">
        <w:rPr>
          <w:rFonts w:ascii="Times New Roman" w:hAnsi="Times New Roman" w:cs="Times New Roman"/>
          <w:sz w:val="24"/>
          <w:szCs w:val="24"/>
        </w:rPr>
        <w:t xml:space="preserve"> küçük olması halinde yalnızca bu günler teminat hesabında kullanılır.</w:t>
      </w:r>
    </w:p>
    <w:p w14:paraId="5C38631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r w:rsidR="0064386F">
        <w:rPr>
          <w:rFonts w:ascii="Times New Roman" w:hAnsi="Times New Roman" w:cs="Times New Roman"/>
          <w:sz w:val="24"/>
          <w:szCs w:val="24"/>
        </w:rPr>
        <w:t xml:space="preserve"> İki tatil arasında yalnızca bir iş günü bulunması durumunda “k” günü sayısı iki tatil günü sayısı toplamının iki fazlasıdır.</w:t>
      </w:r>
    </w:p>
    <w:p w14:paraId="3A07BE85" w14:textId="77777777"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14:paraId="5624C743" w14:textId="77777777"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14:paraId="5BFD321A" w14:textId="77777777"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14:paraId="1B77E457"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14:paraId="617FAFBA" w14:textId="77777777"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14:paraId="7A854F67" w14:textId="77777777"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14:paraId="674424A4" w14:textId="77777777" w:rsidR="008A60EC" w:rsidRPr="00617F19" w:rsidRDefault="00556463"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14:paraId="3C3E9C18" w14:textId="77777777" w:rsidR="00617F19" w:rsidRDefault="00617F19" w:rsidP="00FB0783">
      <w:pPr>
        <w:spacing w:line="240" w:lineRule="auto"/>
        <w:ind w:left="720" w:firstLine="709"/>
        <w:rPr>
          <w:rFonts w:ascii="Times New Roman" w:hAnsi="Times New Roman" w:cs="Times New Roman"/>
          <w:bCs/>
          <w:sz w:val="24"/>
          <w:szCs w:val="24"/>
        </w:rPr>
      </w:pPr>
    </w:p>
    <w:p w14:paraId="48F70981" w14:textId="77777777" w:rsidR="008A60EC" w:rsidRPr="00FB0783" w:rsidRDefault="00556463"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14:paraId="483469F6" w14:textId="77777777" w:rsidR="00FB0783" w:rsidRDefault="00FB0783">
      <w:pPr>
        <w:spacing w:line="240" w:lineRule="auto"/>
        <w:ind w:firstLine="709"/>
        <w:rPr>
          <w:rFonts w:ascii="Times New Roman" w:hAnsi="Times New Roman" w:cs="Times New Roman"/>
          <w:sz w:val="24"/>
          <w:szCs w:val="24"/>
        </w:rPr>
      </w:pPr>
    </w:p>
    <w:p w14:paraId="1DD1E2E1" w14:textId="77777777" w:rsidR="008A60EC" w:rsidRDefault="008A60EC">
      <w:pPr>
        <w:spacing w:line="240" w:lineRule="auto"/>
        <w:ind w:firstLine="709"/>
      </w:pPr>
      <w:r>
        <w:rPr>
          <w:rFonts w:ascii="Times New Roman" w:hAnsi="Times New Roman" w:cs="Times New Roman"/>
          <w:sz w:val="24"/>
          <w:szCs w:val="24"/>
        </w:rPr>
        <w:t>(2) Bu formüllerde geçen;</w:t>
      </w:r>
    </w:p>
    <w:p w14:paraId="17F9836B" w14:textId="77777777" w:rsidR="008A60EC" w:rsidRDefault="008A60EC">
      <w:pPr>
        <w:spacing w:line="240" w:lineRule="auto"/>
        <w:ind w:firstLine="567"/>
        <w:rPr>
          <w:rFonts w:ascii="Times New Roman" w:hAnsi="Times New Roman" w:cs="Times New Roman"/>
          <w:sz w:val="24"/>
          <w:szCs w:val="24"/>
        </w:rPr>
      </w:pPr>
    </w:p>
    <w:p w14:paraId="5A3363C1" w14:textId="77777777"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14:paraId="0086D2B0" w14:textId="77777777"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14:paraId="4F4D48CF"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14:paraId="62EF00BE"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14:paraId="05FC72A3" w14:textId="77777777"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14:paraId="40C68320" w14:textId="77777777"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14:paraId="1AA1270A" w14:textId="77777777"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14:paraId="336357E4"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052F9495" w14:textId="77777777"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14:paraId="0D63C7F0"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14:paraId="47F9F151" w14:textId="77777777"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roofErr w:type="gramEnd"/>
    </w:p>
    <w:p w14:paraId="5AAB93EE" w14:textId="77777777"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w:t>
      </w:r>
      <w:r w:rsidRPr="00747F89">
        <w:rPr>
          <w:rFonts w:ascii="Times New Roman" w:hAnsi="Times New Roman" w:cs="Times New Roman"/>
          <w:sz w:val="24"/>
          <w:szCs w:val="24"/>
        </w:rPr>
        <w:lastRenderedPageBreak/>
        <w:t>tüketim artış veya azalışına ilişkin bildirim yapması durumunda ilgili sayaç okuyan kurumlardan güncel sayaç verilerinin temin edilmesi halinde ek teminat hesabı güncellenebilir.</w:t>
      </w:r>
    </w:p>
    <w:p w14:paraId="0356F3B2" w14:textId="77777777"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(6) Ek teminat hesabında kullanılan ithalat-ihracat sayaç verilerine veya tahsis edilen kapasiteye ilişkin olarak ilgili sayaç okuyan kurumlar tarafından bildirimde bulunulması halinde güncel veriler kullanılarak ek teminat hesabı yapılabilir.</w:t>
      </w:r>
    </w:p>
    <w:p w14:paraId="39CFAC29" w14:textId="77777777"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14:paraId="6F0C7915"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14:paraId="4C8E12D0" w14:textId="77777777"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14:paraId="01749CE5" w14:textId="77777777" w:rsidR="008A60EC" w:rsidRDefault="008A60EC">
      <w:pPr>
        <w:spacing w:line="240" w:lineRule="auto"/>
        <w:ind w:firstLine="567"/>
        <w:rPr>
          <w:rFonts w:ascii="Times New Roman" w:hAnsi="Times New Roman" w:cs="Times New Roman"/>
          <w:sz w:val="24"/>
          <w:szCs w:val="24"/>
        </w:rPr>
      </w:pPr>
    </w:p>
    <w:p w14:paraId="71B39CCF" w14:textId="77777777" w:rsidR="0082018A" w:rsidRDefault="0082018A">
      <w:pPr>
        <w:spacing w:line="240" w:lineRule="auto"/>
        <w:ind w:firstLine="567"/>
      </w:pPr>
    </w:p>
    <w:p w14:paraId="1293A412" w14:textId="77777777" w:rsidR="008C77CE" w:rsidRPr="008C77CE" w:rsidRDefault="00556463"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14:paraId="4509F0B9" w14:textId="77777777" w:rsidR="008C77CE" w:rsidRDefault="008C77CE" w:rsidP="00C17CD8">
      <w:pPr>
        <w:spacing w:line="240" w:lineRule="auto"/>
      </w:pPr>
    </w:p>
    <w:p w14:paraId="2964CD2A" w14:textId="77777777" w:rsidR="00FE2B9D" w:rsidRDefault="00FE2B9D" w:rsidP="00C17CD8">
      <w:pPr>
        <w:spacing w:line="240" w:lineRule="auto"/>
        <w:rPr>
          <w:rFonts w:ascii="Times New Roman" w:hAnsi="Times New Roman" w:cs="Times New Roman"/>
          <w:sz w:val="24"/>
          <w:szCs w:val="24"/>
        </w:rPr>
      </w:pPr>
    </w:p>
    <w:p w14:paraId="1B1F8393" w14:textId="77777777" w:rsidR="008E4EDE" w:rsidRPr="00C17CD8" w:rsidRDefault="00556463"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14:paraId="2307648A" w14:textId="77777777" w:rsidR="008A60EC" w:rsidRDefault="008A60EC">
      <w:pPr>
        <w:spacing w:line="240" w:lineRule="auto"/>
        <w:ind w:firstLine="567"/>
        <w:rPr>
          <w:rFonts w:ascii="Times New Roman" w:hAnsi="Times New Roman" w:cs="Times New Roman"/>
          <w:sz w:val="24"/>
          <w:szCs w:val="24"/>
        </w:rPr>
      </w:pPr>
    </w:p>
    <w:p w14:paraId="6DA8B635" w14:textId="77777777" w:rsidR="008A60EC" w:rsidRPr="00C17CD8" w:rsidRDefault="00556463"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14:paraId="7C62F24E" w14:textId="77777777" w:rsidR="00CB5D55" w:rsidRPr="00C17CD8" w:rsidRDefault="00CB5D55" w:rsidP="00CB5D55">
      <w:pPr>
        <w:spacing w:line="240" w:lineRule="auto"/>
        <w:ind w:left="630" w:firstLine="567"/>
        <w:rPr>
          <w:rFonts w:ascii="Times New Roman" w:hAnsi="Times New Roman" w:cs="Times New Roman"/>
          <w:sz w:val="22"/>
          <w:szCs w:val="22"/>
        </w:rPr>
      </w:pPr>
    </w:p>
    <w:p w14:paraId="7AF69FA1"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14:paraId="6256E915" w14:textId="77777777" w:rsidR="008A60EC" w:rsidRDefault="008A60EC">
      <w:pPr>
        <w:spacing w:line="240" w:lineRule="auto"/>
        <w:ind w:firstLine="567"/>
        <w:rPr>
          <w:rFonts w:ascii="Times New Roman" w:hAnsi="Times New Roman" w:cs="Times New Roman"/>
          <w:sz w:val="24"/>
          <w:szCs w:val="24"/>
        </w:rPr>
      </w:pPr>
    </w:p>
    <w:p w14:paraId="3B38C5BD" w14:textId="77777777" w:rsidR="008C77CE" w:rsidRPr="008E4EDE" w:rsidRDefault="00556463"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14:paraId="0C06A7D9" w14:textId="77777777"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14:paraId="7661EE8B" w14:textId="77777777"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14:paraId="26094BF9" w14:textId="77777777" w:rsidR="008A60EC" w:rsidRDefault="008A60EC">
      <w:pPr>
        <w:spacing w:line="240" w:lineRule="auto"/>
        <w:ind w:firstLine="567"/>
        <w:rPr>
          <w:rFonts w:ascii="Times New Roman" w:hAnsi="Times New Roman" w:cs="Times New Roman"/>
          <w:sz w:val="24"/>
          <w:szCs w:val="24"/>
        </w:rPr>
      </w:pPr>
    </w:p>
    <w:p w14:paraId="4DB46480" w14:textId="77777777" w:rsidR="008A60EC" w:rsidRDefault="008A60EC">
      <w:pPr>
        <w:spacing w:line="240" w:lineRule="auto"/>
        <w:ind w:firstLine="567"/>
      </w:pPr>
      <w:r>
        <w:rPr>
          <w:rFonts w:ascii="Times New Roman" w:hAnsi="Times New Roman" w:cs="Times New Roman"/>
          <w:sz w:val="24"/>
          <w:szCs w:val="24"/>
        </w:rPr>
        <w:t>(2) Bu formüllerde geçen;</w:t>
      </w:r>
    </w:p>
    <w:p w14:paraId="1C806290" w14:textId="77777777" w:rsidR="008A60EC" w:rsidRDefault="008A60EC">
      <w:pPr>
        <w:spacing w:line="240" w:lineRule="auto"/>
        <w:ind w:firstLine="567"/>
        <w:rPr>
          <w:rFonts w:ascii="Times New Roman" w:hAnsi="Times New Roman" w:cs="Times New Roman"/>
          <w:sz w:val="24"/>
          <w:szCs w:val="24"/>
        </w:rPr>
      </w:pPr>
    </w:p>
    <w:p w14:paraId="0451DC8C" w14:textId="77777777"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14:paraId="53869D1B" w14:textId="77777777"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14:paraId="6E460220"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14:paraId="0ECC865B" w14:textId="77777777"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14:paraId="574B06EE"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14:paraId="7455C94D" w14:textId="77777777"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14:paraId="1A187DF2" w14:textId="77777777"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14:paraId="38A460D7" w14:textId="77777777"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14:paraId="1523ED3A" w14:textId="77777777"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14:paraId="1E508ABC" w14:textId="77777777"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14:paraId="12E71EC6" w14:textId="77777777"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14:paraId="4794488D" w14:textId="77777777"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14:paraId="1EB03306" w14:textId="77777777"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14:paraId="68A232F0" w14:textId="77777777"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188FF26" w14:textId="77777777"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14:paraId="6FB12619" w14:textId="77777777"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14:paraId="7A0F905A"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14:paraId="4221D5E4" w14:textId="77777777"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14:paraId="271755C9" w14:textId="77777777" w:rsidR="008A60EC" w:rsidRPr="0042332A" w:rsidRDefault="008A60EC" w:rsidP="00E372D8">
      <w:pPr>
        <w:spacing w:line="240" w:lineRule="auto"/>
        <w:ind w:firstLine="567"/>
        <w:rPr>
          <w:rFonts w:ascii="Times New Roman" w:hAnsi="Times New Roman" w:cs="Times New Roman"/>
          <w:sz w:val="24"/>
          <w:szCs w:val="24"/>
        </w:rPr>
      </w:pPr>
    </w:p>
    <w:p w14:paraId="4542BE36"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14:paraId="2C87EE51" w14:textId="77777777"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14:paraId="75CE64F3" w14:textId="77777777"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14:paraId="0A03C214" w14:textId="77777777"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14:paraId="4D394039"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2861A513"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14:paraId="45067FA0"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255B0008"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14:paraId="2F1D03C1"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w:t>
      </w:r>
      <w:r>
        <w:rPr>
          <w:rFonts w:ascii="Times New Roman" w:hAnsi="Times New Roman" w:cs="Times New Roman"/>
          <w:sz w:val="24"/>
          <w:szCs w:val="24"/>
        </w:rPr>
        <w:lastRenderedPageBreak/>
        <w:t xml:space="preserve">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14:paraId="0725DC95" w14:textId="7636CE5D" w:rsidR="008A60EC" w:rsidRDefault="008A60EC" w:rsidP="00E372D8">
      <w:pPr>
        <w:pStyle w:val="TEIASText"/>
        <w:spacing w:before="0" w:after="0" w:line="240" w:lineRule="auto"/>
        <w:ind w:firstLine="567"/>
      </w:pPr>
      <w:proofErr w:type="gramStart"/>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w:t>
      </w:r>
      <w:r w:rsidR="0064386F">
        <w:rPr>
          <w:rFonts w:ascii="Times New Roman" w:hAnsi="Times New Roman" w:cs="Times New Roman"/>
          <w:sz w:val="24"/>
          <w:szCs w:val="24"/>
        </w:rPr>
        <w:t xml:space="preserve">pozitif ise hesaplamanın yapıldığı güne ait pozitif </w:t>
      </w:r>
      <w:r w:rsidR="00DF0D41">
        <w:rPr>
          <w:rFonts w:ascii="Times New Roman" w:hAnsi="Times New Roman" w:cs="Times New Roman"/>
          <w:sz w:val="24"/>
          <w:szCs w:val="24"/>
        </w:rPr>
        <w:t>dengesizlik</w:t>
      </w:r>
      <w:r w:rsidR="0064386F">
        <w:rPr>
          <w:rFonts w:ascii="Times New Roman" w:hAnsi="Times New Roman" w:cs="Times New Roman"/>
          <w:sz w:val="24"/>
          <w:szCs w:val="24"/>
        </w:rPr>
        <w:t xml:space="preserve"> fiyatlarının aritmetik ortalamasının öngörülen dengesizlik miktarı negatif ise hesaplamanın yapıldığı güne ait negatif dengesizlik fiyatlarının aritmetik ortalamasının </w:t>
      </w:r>
      <w:r>
        <w:rPr>
          <w:rFonts w:ascii="Times New Roman" w:hAnsi="Times New Roman" w:cs="Times New Roman"/>
          <w:sz w:val="24"/>
          <w:szCs w:val="24"/>
        </w:rPr>
        <w:t>çarpılması neticesinde elde edilen tutara göre risk teminat hesabı yapılır.</w:t>
      </w:r>
      <w:proofErr w:type="gramEnd"/>
    </w:p>
    <w:p w14:paraId="528BEEF5"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14:paraId="5D5B1AF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14:paraId="0B279B5B"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14:paraId="097FA90F"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14:paraId="0185645E" w14:textId="77777777"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14:paraId="75681B4C" w14:textId="77777777"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14:paraId="35EC38CF" w14:textId="77777777"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14:paraId="424C2881" w14:textId="77777777"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14:paraId="7EBAA564" w14:textId="77777777"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14:paraId="5967E6EF" w14:textId="77777777"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14:paraId="0213578A" w14:textId="77777777"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14:paraId="3B11EE26" w14:textId="77777777"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14:paraId="39E9F74F" w14:textId="77777777"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14:paraId="5FC15176" w14:textId="77777777"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14:paraId="165F0BD0"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14:paraId="5754EC46"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14:paraId="6FF91EBB" w14:textId="77777777"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14:paraId="431CDBF4" w14:textId="77777777"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14:paraId="452EE865" w14:textId="77777777"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14:paraId="339652D8" w14:textId="77777777"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14:paraId="28F4EE61" w14:textId="77777777"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14:paraId="5769C4C5" w14:textId="77777777"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14:paraId="0FAEA8FD"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14:paraId="3A95A935"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A89320B" w14:textId="77777777"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14:paraId="1C519708" w14:textId="77777777"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14:paraId="011BC8E1" w14:textId="77777777"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14:paraId="21F61158" w14:textId="77777777"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14:paraId="780419E2" w14:textId="77777777" w:rsidR="008A60EC" w:rsidRDefault="008A60EC" w:rsidP="00E372D8">
      <w:pPr>
        <w:pStyle w:val="TEIASText"/>
        <w:spacing w:before="0" w:after="0" w:line="240" w:lineRule="auto"/>
        <w:ind w:firstLine="567"/>
        <w:rPr>
          <w:rFonts w:ascii="Times New Roman" w:hAnsi="Times New Roman" w:cs="Times New Roman"/>
          <w:sz w:val="24"/>
          <w:szCs w:val="24"/>
        </w:rPr>
      </w:pPr>
    </w:p>
    <w:p w14:paraId="5061F24B"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14:paraId="5898FACA" w14:textId="77777777"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14:paraId="7FDA0586" w14:textId="77777777"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14:paraId="6A12E654" w14:textId="77777777"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14:paraId="721B2012" w14:textId="77777777"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14:paraId="15AA4089"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14:paraId="3F7A941F" w14:textId="77777777"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14:paraId="5C91469F" w14:textId="77777777"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14:paraId="4C4F280A" w14:textId="77777777"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14:paraId="13BFDF27" w14:textId="77777777"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14:paraId="42E094A3" w14:textId="77777777"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3D9074AE" w14:textId="77777777" w:rsidR="00CD3E55" w:rsidRDefault="00CD3E55" w:rsidP="00744615">
      <w:pPr>
        <w:spacing w:line="240" w:lineRule="auto"/>
        <w:rPr>
          <w:rStyle w:val="Emphasis"/>
          <w:rFonts w:ascii="Times New Roman" w:hAnsi="Times New Roman"/>
          <w:i w:val="0"/>
          <w:sz w:val="24"/>
          <w:szCs w:val="24"/>
        </w:rPr>
      </w:pPr>
    </w:p>
    <w:p w14:paraId="14F50269" w14:textId="77777777" w:rsidR="009A7E84" w:rsidRDefault="009A7E84" w:rsidP="00744615">
      <w:pPr>
        <w:spacing w:line="240" w:lineRule="auto"/>
        <w:rPr>
          <w:rStyle w:val="Emphasis"/>
          <w:rFonts w:ascii="Times New Roman" w:hAnsi="Times New Roman"/>
          <w:i w:val="0"/>
          <w:sz w:val="24"/>
          <w:szCs w:val="24"/>
        </w:rPr>
      </w:pPr>
    </w:p>
    <w:p w14:paraId="166A384F" w14:textId="77777777" w:rsidR="009A7E84" w:rsidRDefault="009A7E84" w:rsidP="00744615">
      <w:pPr>
        <w:spacing w:line="240" w:lineRule="auto"/>
        <w:rPr>
          <w:rStyle w:val="Emphasis"/>
          <w:rFonts w:ascii="Times New Roman" w:hAnsi="Times New Roman"/>
          <w:i w:val="0"/>
          <w:sz w:val="24"/>
          <w:szCs w:val="24"/>
        </w:rPr>
      </w:pPr>
    </w:p>
    <w:p w14:paraId="69D8FD0B" w14:textId="77777777"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lastRenderedPageBreak/>
        <w:t xml:space="preserve">Yürürlükten kaldırılan </w:t>
      </w:r>
      <w:proofErr w:type="gramStart"/>
      <w:r w:rsidRPr="00CD3E55">
        <w:rPr>
          <w:rStyle w:val="Emphasis"/>
          <w:rFonts w:ascii="Times New Roman" w:hAnsi="Times New Roman"/>
          <w:b/>
          <w:i w:val="0"/>
          <w:sz w:val="24"/>
          <w:szCs w:val="24"/>
        </w:rPr>
        <w:t>prosedür</w:t>
      </w:r>
      <w:proofErr w:type="gramEnd"/>
    </w:p>
    <w:p w14:paraId="447073ED" w14:textId="77777777"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14:paraId="291C1847" w14:textId="77777777" w:rsidR="00B412F7" w:rsidRDefault="00B412F7" w:rsidP="00E372D8">
      <w:pPr>
        <w:spacing w:line="240" w:lineRule="auto"/>
        <w:ind w:firstLine="567"/>
        <w:rPr>
          <w:rFonts w:ascii="Times New Roman" w:hAnsi="Times New Roman" w:cs="Times New Roman"/>
          <w:sz w:val="24"/>
          <w:szCs w:val="24"/>
        </w:rPr>
      </w:pPr>
    </w:p>
    <w:p w14:paraId="35DC12B7" w14:textId="77777777"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14:paraId="56C6D5CA" w14:textId="77777777"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14:paraId="25048206" w14:textId="77777777" w:rsidR="008F6921" w:rsidRDefault="008F6921" w:rsidP="008F6921">
      <w:pPr>
        <w:spacing w:line="240" w:lineRule="auto"/>
        <w:ind w:firstLine="567"/>
        <w:rPr>
          <w:rFonts w:ascii="Times New Roman" w:hAnsi="Times New Roman" w:cs="Times New Roman"/>
          <w:sz w:val="24"/>
          <w:szCs w:val="24"/>
        </w:rPr>
      </w:pPr>
    </w:p>
    <w:p w14:paraId="38FCD947" w14:textId="77777777"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14:paraId="57283C01" w14:textId="77777777"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14:paraId="3D92C995" w14:textId="77777777" w:rsidR="00BD0CE3" w:rsidRDefault="00BD0CE3" w:rsidP="008F6921">
      <w:pPr>
        <w:spacing w:line="240" w:lineRule="auto"/>
        <w:ind w:firstLine="567"/>
        <w:rPr>
          <w:rFonts w:ascii="Times New Roman" w:hAnsi="Times New Roman" w:cs="Times New Roman"/>
          <w:sz w:val="24"/>
          <w:szCs w:val="24"/>
        </w:rPr>
      </w:pPr>
    </w:p>
    <w:p w14:paraId="434C1D17" w14:textId="77777777"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14:paraId="5A04CB87" w14:textId="77777777"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14:paraId="0500E186" w14:textId="77777777"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14:paraId="0DD87F3D" w14:textId="77777777"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14:paraId="45960B6B" w14:textId="68059528" w:rsidR="00454CA0" w:rsidRDefault="00454CA0" w:rsidP="00454CA0">
      <w:pPr>
        <w:tabs>
          <w:tab w:val="left" w:pos="540"/>
          <w:tab w:val="left" w:pos="566"/>
        </w:tabs>
        <w:spacing w:line="240" w:lineRule="auto"/>
        <w:ind w:firstLine="567"/>
        <w:rPr>
          <w:rFonts w:ascii="Times New Roman" w:hAnsi="Times New Roman"/>
          <w:color w:val="000000" w:themeColor="text1"/>
          <w:sz w:val="24"/>
          <w:szCs w:val="24"/>
        </w:rPr>
      </w:pPr>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008140DA" w:rsidRPr="008140DA">
        <w:rPr>
          <w:rFonts w:ascii="Times New Roman" w:hAnsi="Times New Roman" w:cs="Times New Roman"/>
          <w:b/>
          <w:bCs/>
          <w:sz w:val="24"/>
          <w:szCs w:val="24"/>
        </w:rPr>
        <w:t>Mülga</w:t>
      </w:r>
    </w:p>
    <w:p w14:paraId="2840F3EB" w14:textId="77777777" w:rsidR="00B14A9A" w:rsidRDefault="00B14A9A" w:rsidP="00454CA0">
      <w:pPr>
        <w:tabs>
          <w:tab w:val="left" w:pos="540"/>
          <w:tab w:val="left" w:pos="566"/>
        </w:tabs>
        <w:spacing w:line="240" w:lineRule="auto"/>
        <w:ind w:firstLine="567"/>
        <w:rPr>
          <w:rFonts w:ascii="Times New Roman" w:hAnsi="Times New Roman"/>
          <w:color w:val="000000" w:themeColor="text1"/>
          <w:sz w:val="24"/>
          <w:szCs w:val="24"/>
        </w:rPr>
      </w:pPr>
    </w:p>
    <w:p w14:paraId="5EDA555C" w14:textId="77777777" w:rsidR="00FC4E29" w:rsidRPr="00FC4E29" w:rsidRDefault="00FC4E29" w:rsidP="00FC4E29">
      <w:pPr>
        <w:tabs>
          <w:tab w:val="left" w:pos="540"/>
          <w:tab w:val="left" w:pos="566"/>
        </w:tabs>
        <w:spacing w:line="240" w:lineRule="auto"/>
        <w:ind w:firstLine="567"/>
        <w:rPr>
          <w:rFonts w:ascii="Times New Roman" w:hAnsi="Times New Roman"/>
          <w:b/>
          <w:color w:val="000000" w:themeColor="text1"/>
          <w:sz w:val="24"/>
          <w:szCs w:val="24"/>
        </w:rPr>
      </w:pPr>
      <w:r w:rsidRPr="00FC4E29">
        <w:rPr>
          <w:rFonts w:ascii="Times New Roman" w:hAnsi="Times New Roman"/>
          <w:b/>
          <w:color w:val="000000" w:themeColor="text1"/>
          <w:sz w:val="24"/>
          <w:szCs w:val="24"/>
        </w:rPr>
        <w:t>Piyasa takas fiyatı üzerinden değerlendirilen dengesizlik miktarları</w:t>
      </w:r>
    </w:p>
    <w:p w14:paraId="7909A633" w14:textId="77777777" w:rsidR="00FC4E29" w:rsidRDefault="00FC4E29" w:rsidP="00FC4E29">
      <w:pPr>
        <w:tabs>
          <w:tab w:val="left" w:pos="540"/>
          <w:tab w:val="left" w:pos="566"/>
        </w:tabs>
        <w:spacing w:line="240" w:lineRule="auto"/>
        <w:ind w:firstLine="567"/>
        <w:rPr>
          <w:rFonts w:ascii="Times New Roman" w:hAnsi="Times New Roman"/>
          <w:color w:val="000000" w:themeColor="text1"/>
          <w:sz w:val="24"/>
          <w:szCs w:val="24"/>
        </w:rPr>
      </w:pPr>
      <w:r w:rsidRPr="00FC4E29">
        <w:rPr>
          <w:rFonts w:ascii="Times New Roman" w:hAnsi="Times New Roman"/>
          <w:b/>
          <w:color w:val="000000" w:themeColor="text1"/>
          <w:sz w:val="24"/>
          <w:szCs w:val="24"/>
        </w:rPr>
        <w:t>GEÇİCİ MADDE 5</w:t>
      </w:r>
      <w:r>
        <w:rPr>
          <w:rFonts w:ascii="Times New Roman" w:hAnsi="Times New Roman"/>
          <w:b/>
          <w:color w:val="000000" w:themeColor="text1"/>
          <w:sz w:val="24"/>
          <w:szCs w:val="24"/>
        </w:rPr>
        <w:t>-</w:t>
      </w:r>
      <w:r>
        <w:rPr>
          <w:rFonts w:ascii="Times New Roman" w:hAnsi="Times New Roman"/>
          <w:color w:val="000000" w:themeColor="text1"/>
          <w:sz w:val="24"/>
          <w:szCs w:val="24"/>
        </w:rPr>
        <w:t xml:space="preserve"> (1) </w:t>
      </w:r>
      <w:proofErr w:type="gramStart"/>
      <w:r>
        <w:rPr>
          <w:rFonts w:ascii="Times New Roman" w:hAnsi="Times New Roman"/>
          <w:color w:val="000000" w:themeColor="text1"/>
          <w:sz w:val="24"/>
          <w:szCs w:val="24"/>
        </w:rPr>
        <w:t>9/2/2023</w:t>
      </w:r>
      <w:proofErr w:type="gramEnd"/>
      <w:r>
        <w:rPr>
          <w:rFonts w:ascii="Times New Roman" w:hAnsi="Times New Roman"/>
          <w:color w:val="000000" w:themeColor="text1"/>
          <w:sz w:val="24"/>
          <w:szCs w:val="24"/>
        </w:rPr>
        <w:t xml:space="preserve"> tarihli ve 11629 sayılı Kurul Kararının </w:t>
      </w:r>
      <w:r w:rsidR="00633BEF">
        <w:rPr>
          <w:rFonts w:ascii="Times New Roman" w:hAnsi="Times New Roman"/>
          <w:color w:val="000000" w:themeColor="text1"/>
          <w:sz w:val="24"/>
          <w:szCs w:val="24"/>
        </w:rPr>
        <w:t>3 üncü</w:t>
      </w:r>
      <w:r>
        <w:rPr>
          <w:rFonts w:ascii="Times New Roman" w:hAnsi="Times New Roman"/>
          <w:color w:val="000000" w:themeColor="text1"/>
          <w:sz w:val="24"/>
          <w:szCs w:val="24"/>
        </w:rPr>
        <w:t xml:space="preserve"> maddesi</w:t>
      </w:r>
      <w:r w:rsidR="00633BEF">
        <w:rPr>
          <w:rFonts w:ascii="Times New Roman" w:hAnsi="Times New Roman"/>
          <w:color w:val="000000" w:themeColor="text1"/>
          <w:sz w:val="24"/>
          <w:szCs w:val="24"/>
        </w:rPr>
        <w:t xml:space="preserve"> </w:t>
      </w:r>
      <w:r w:rsidR="00633BEF" w:rsidRPr="00633BEF">
        <w:rPr>
          <w:rFonts w:ascii="Times New Roman" w:hAnsi="Times New Roman"/>
          <w:color w:val="000000" w:themeColor="text1"/>
          <w:sz w:val="24"/>
          <w:szCs w:val="24"/>
        </w:rPr>
        <w:t>ve 16/2/2023 tarihli ve 11652 sayılı Kurul K</w:t>
      </w:r>
      <w:r w:rsidR="00633BEF">
        <w:rPr>
          <w:rFonts w:ascii="Times New Roman" w:hAnsi="Times New Roman"/>
          <w:color w:val="000000" w:themeColor="text1"/>
          <w:sz w:val="24"/>
          <w:szCs w:val="24"/>
        </w:rPr>
        <w:t xml:space="preserve">ararının 2 </w:t>
      </w:r>
      <w:proofErr w:type="spellStart"/>
      <w:r w:rsidR="00633BEF" w:rsidRPr="00633BEF">
        <w:rPr>
          <w:rFonts w:ascii="Times New Roman" w:hAnsi="Times New Roman"/>
          <w:color w:val="000000" w:themeColor="text1"/>
          <w:sz w:val="24"/>
          <w:szCs w:val="24"/>
        </w:rPr>
        <w:t>nci</w:t>
      </w:r>
      <w:proofErr w:type="spellEnd"/>
      <w:r w:rsidR="00633BEF" w:rsidRPr="00633BEF">
        <w:rPr>
          <w:rFonts w:ascii="Times New Roman" w:hAnsi="Times New Roman"/>
          <w:color w:val="000000" w:themeColor="text1"/>
          <w:sz w:val="24"/>
          <w:szCs w:val="24"/>
        </w:rPr>
        <w:t xml:space="preserve"> maddesi</w:t>
      </w:r>
      <w:r>
        <w:rPr>
          <w:rFonts w:ascii="Times New Roman" w:hAnsi="Times New Roman"/>
          <w:color w:val="000000" w:themeColor="text1"/>
          <w:sz w:val="24"/>
          <w:szCs w:val="24"/>
        </w:rPr>
        <w:t xml:space="preserve"> kapsamında piyasa takas fiyatı üzerinden değerlendirilen dengesizlik miktarları </w:t>
      </w:r>
      <w:r w:rsidR="002F11F8">
        <w:rPr>
          <w:rFonts w:ascii="Times New Roman" w:hAnsi="Times New Roman"/>
          <w:color w:val="000000" w:themeColor="text1"/>
          <w:sz w:val="24"/>
          <w:szCs w:val="24"/>
        </w:rPr>
        <w:t xml:space="preserve">olağanüstü hal dönemi bitimini takip eden dördüncü fatura dönemine kadar yapılacak </w:t>
      </w:r>
      <w:r>
        <w:rPr>
          <w:rFonts w:ascii="Times New Roman" w:hAnsi="Times New Roman"/>
          <w:color w:val="000000" w:themeColor="text1"/>
          <w:sz w:val="24"/>
          <w:szCs w:val="24"/>
        </w:rPr>
        <w:t xml:space="preserve">dengesizlik teminatı hesaplamalarında </w:t>
      </w:r>
      <w:r w:rsidR="00CE629A" w:rsidRPr="00CE629A">
        <w:rPr>
          <w:rFonts w:ascii="Times New Roman" w:hAnsi="Times New Roman"/>
          <w:color w:val="000000" w:themeColor="text1"/>
          <w:sz w:val="24"/>
          <w:szCs w:val="24"/>
        </w:rPr>
        <w:t xml:space="preserve">dengesizlik teminat tutarını azaltıcı yönde etki etmesi </w:t>
      </w:r>
      <w:r w:rsidR="00323480">
        <w:rPr>
          <w:rFonts w:ascii="Times New Roman" w:hAnsi="Times New Roman"/>
          <w:color w:val="000000" w:themeColor="text1"/>
          <w:sz w:val="24"/>
          <w:szCs w:val="24"/>
        </w:rPr>
        <w:t xml:space="preserve">halinde </w:t>
      </w:r>
      <w:r>
        <w:rPr>
          <w:rFonts w:ascii="Times New Roman" w:hAnsi="Times New Roman"/>
          <w:color w:val="000000" w:themeColor="text1"/>
          <w:sz w:val="24"/>
          <w:szCs w:val="24"/>
        </w:rPr>
        <w:t xml:space="preserve">dikkate alınmaz. </w:t>
      </w:r>
    </w:p>
    <w:p w14:paraId="0239F56E" w14:textId="77777777" w:rsidR="00565521" w:rsidRDefault="00FC4E29" w:rsidP="00FC4E29">
      <w:pPr>
        <w:tabs>
          <w:tab w:val="left" w:pos="540"/>
          <w:tab w:val="left" w:pos="566"/>
        </w:tabs>
        <w:spacing w:line="240" w:lineRule="auto"/>
        <w:ind w:firstLine="567"/>
        <w:rPr>
          <w:rFonts w:ascii="Times New Roman" w:hAnsi="Times New Roman" w:cs="Times New Roman"/>
          <w:sz w:val="24"/>
        </w:rPr>
      </w:pPr>
      <w:proofErr w:type="gramStart"/>
      <w:r>
        <w:rPr>
          <w:rFonts w:ascii="Times New Roman" w:hAnsi="Times New Roman"/>
          <w:color w:val="000000" w:themeColor="text1"/>
          <w:sz w:val="24"/>
          <w:szCs w:val="24"/>
        </w:rPr>
        <w:t>(2) U</w:t>
      </w:r>
      <w:r>
        <w:rPr>
          <w:rFonts w:ascii="Times New Roman" w:hAnsi="Times New Roman" w:cs="Times New Roman"/>
          <w:sz w:val="24"/>
          <w:szCs w:val="24"/>
        </w:rPr>
        <w:t xml:space="preserve">zlaştırma bildirimi yayımlanmış son fatura dönemine ait </w:t>
      </w:r>
      <w:r>
        <w:rPr>
          <w:rFonts w:ascii="Times New Roman" w:hAnsi="Times New Roman"/>
          <w:color w:val="000000" w:themeColor="text1"/>
          <w:sz w:val="24"/>
          <w:szCs w:val="24"/>
        </w:rPr>
        <w:t xml:space="preserve">birinci fıkra kapsamında yer alan toplam dengesizlik miktarlarının ilgili fatura dönemindeki gün </w:t>
      </w:r>
      <w:r w:rsidRPr="00633BEF">
        <w:rPr>
          <w:rFonts w:ascii="Times New Roman" w:hAnsi="Times New Roman"/>
          <w:color w:val="000000" w:themeColor="text1"/>
          <w:sz w:val="24"/>
          <w:szCs w:val="24"/>
        </w:rPr>
        <w:t>sayısına bölün</w:t>
      </w:r>
      <w:r w:rsidR="00CA66E5" w:rsidRPr="00633BEF">
        <w:rPr>
          <w:rFonts w:ascii="Times New Roman" w:hAnsi="Times New Roman"/>
          <w:color w:val="000000" w:themeColor="text1"/>
          <w:sz w:val="24"/>
          <w:szCs w:val="24"/>
        </w:rPr>
        <w:t>mesi suretiyle</w:t>
      </w:r>
      <w:r w:rsidRPr="00633BEF">
        <w:rPr>
          <w:rFonts w:ascii="Times New Roman" w:hAnsi="Times New Roman"/>
          <w:color w:val="000000" w:themeColor="text1"/>
          <w:sz w:val="24"/>
          <w:szCs w:val="24"/>
        </w:rPr>
        <w:t xml:space="preserve"> bulunan günlük dengesizlik miktarı</w:t>
      </w:r>
      <w:r w:rsidR="00277981" w:rsidRPr="00633BEF">
        <w:rPr>
          <w:rFonts w:ascii="Times New Roman" w:hAnsi="Times New Roman"/>
          <w:color w:val="000000" w:themeColor="text1"/>
          <w:sz w:val="24"/>
          <w:szCs w:val="24"/>
        </w:rPr>
        <w:t>nın negatif olması durumunda</w:t>
      </w:r>
      <w:r w:rsidRPr="00633BEF">
        <w:rPr>
          <w:rFonts w:ascii="Times New Roman" w:hAnsi="Times New Roman" w:cs="Times New Roman"/>
          <w:sz w:val="24"/>
          <w:szCs w:val="24"/>
        </w:rPr>
        <w:t xml:space="preserve"> </w:t>
      </w:r>
      <w:r w:rsidR="00984532" w:rsidRPr="00633BEF">
        <w:rPr>
          <w:rFonts w:ascii="Times New Roman" w:hAnsi="Times New Roman" w:cs="Times New Roman"/>
          <w:sz w:val="24"/>
          <w:szCs w:val="24"/>
        </w:rPr>
        <w:t xml:space="preserve">ilgili dengesizlik miktarı, </w:t>
      </w:r>
      <w:r w:rsidRPr="00633BEF">
        <w:rPr>
          <w:rFonts w:ascii="Times New Roman" w:hAnsi="Times New Roman" w:cs="Times New Roman"/>
          <w:sz w:val="24"/>
          <w:szCs w:val="24"/>
        </w:rPr>
        <w:t xml:space="preserve">olağanüstü hal dönemi boyunca </w:t>
      </w:r>
      <w:r w:rsidR="00277981" w:rsidRPr="00633BEF">
        <w:rPr>
          <w:rFonts w:ascii="Times New Roman" w:hAnsi="Times New Roman" w:cs="Times New Roman"/>
          <w:sz w:val="24"/>
        </w:rPr>
        <w:t xml:space="preserve">hesaplanan günlük </w:t>
      </w:r>
      <w:r w:rsidR="00D662E2" w:rsidRPr="00633BEF">
        <w:rPr>
          <w:rFonts w:ascii="Times New Roman" w:hAnsi="Times New Roman" w:cs="Times New Roman"/>
          <w:sz w:val="24"/>
        </w:rPr>
        <w:t xml:space="preserve">negatif </w:t>
      </w:r>
      <w:r w:rsidR="00277981" w:rsidRPr="00633BEF">
        <w:rPr>
          <w:rFonts w:ascii="Times New Roman" w:hAnsi="Times New Roman" w:cs="Times New Roman"/>
          <w:sz w:val="24"/>
        </w:rPr>
        <w:t>risk miktar</w:t>
      </w:r>
      <w:r w:rsidR="00D662E2" w:rsidRPr="00633BEF">
        <w:rPr>
          <w:rFonts w:ascii="Times New Roman" w:hAnsi="Times New Roman" w:cs="Times New Roman"/>
          <w:sz w:val="24"/>
        </w:rPr>
        <w:t>lar</w:t>
      </w:r>
      <w:r w:rsidR="00277981" w:rsidRPr="00633BEF">
        <w:rPr>
          <w:rFonts w:ascii="Times New Roman" w:hAnsi="Times New Roman" w:cs="Times New Roman"/>
          <w:sz w:val="24"/>
        </w:rPr>
        <w:t>ı</w:t>
      </w:r>
      <w:r w:rsidR="00D662E2" w:rsidRPr="00633BEF">
        <w:rPr>
          <w:rFonts w:ascii="Times New Roman" w:hAnsi="Times New Roman" w:cs="Times New Roman"/>
          <w:sz w:val="24"/>
        </w:rPr>
        <w:t>n</w:t>
      </w:r>
      <w:r w:rsidR="00984532" w:rsidRPr="00633BEF">
        <w:rPr>
          <w:rFonts w:ascii="Times New Roman" w:hAnsi="Times New Roman" w:cs="Times New Roman"/>
          <w:sz w:val="24"/>
        </w:rPr>
        <w:t>dan</w:t>
      </w:r>
      <w:r w:rsidR="00A56090">
        <w:rPr>
          <w:rFonts w:ascii="Times New Roman" w:hAnsi="Times New Roman" w:cs="Times New Roman"/>
          <w:sz w:val="24"/>
        </w:rPr>
        <w:t xml:space="preserve"> </w:t>
      </w:r>
      <w:r w:rsidR="00984532" w:rsidRPr="00633BEF">
        <w:rPr>
          <w:rFonts w:ascii="Times New Roman" w:hAnsi="Times New Roman" w:cs="Times New Roman"/>
          <w:sz w:val="24"/>
        </w:rPr>
        <w:t>düşülerek</w:t>
      </w:r>
      <w:r w:rsidR="00277981" w:rsidRPr="0042332A">
        <w:rPr>
          <w:rFonts w:ascii="Times New Roman" w:hAnsi="Times New Roman" w:cs="Times New Roman"/>
          <w:sz w:val="24"/>
        </w:rPr>
        <w:t xml:space="preserve"> ve en fazl</w:t>
      </w:r>
      <w:r w:rsidR="00277981">
        <w:rPr>
          <w:rFonts w:ascii="Times New Roman" w:hAnsi="Times New Roman" w:cs="Times New Roman"/>
          <w:sz w:val="24"/>
        </w:rPr>
        <w:t>a söz konusu miktar</w:t>
      </w:r>
      <w:r w:rsidR="00984532">
        <w:rPr>
          <w:rFonts w:ascii="Times New Roman" w:hAnsi="Times New Roman" w:cs="Times New Roman"/>
          <w:sz w:val="24"/>
        </w:rPr>
        <w:t xml:space="preserve"> </w:t>
      </w:r>
      <w:r w:rsidR="00984532" w:rsidRPr="00633BEF">
        <w:rPr>
          <w:rFonts w:ascii="Times New Roman" w:hAnsi="Times New Roman" w:cs="Times New Roman"/>
          <w:sz w:val="24"/>
        </w:rPr>
        <w:t>ile sınırlı olmak kaydıyla</w:t>
      </w:r>
      <w:r w:rsidR="00277981">
        <w:rPr>
          <w:rFonts w:ascii="Times New Roman" w:hAnsi="Times New Roman" w:cs="Times New Roman"/>
          <w:sz w:val="24"/>
        </w:rPr>
        <w:t xml:space="preserve"> risk teminatı </w:t>
      </w:r>
      <w:r w:rsidR="00277981" w:rsidRPr="00633BEF">
        <w:rPr>
          <w:rFonts w:ascii="Times New Roman" w:hAnsi="Times New Roman" w:cs="Times New Roman"/>
          <w:sz w:val="24"/>
        </w:rPr>
        <w:t>hesa</w:t>
      </w:r>
      <w:r w:rsidR="00984532" w:rsidRPr="00633BEF">
        <w:rPr>
          <w:rFonts w:ascii="Times New Roman" w:hAnsi="Times New Roman" w:cs="Times New Roman"/>
          <w:sz w:val="24"/>
        </w:rPr>
        <w:t>bında dikkate alınır.</w:t>
      </w:r>
      <w:proofErr w:type="gramEnd"/>
    </w:p>
    <w:p w14:paraId="3938189E" w14:textId="77777777" w:rsidR="008140DA" w:rsidRDefault="008140DA" w:rsidP="00FC4E29">
      <w:pPr>
        <w:tabs>
          <w:tab w:val="left" w:pos="540"/>
          <w:tab w:val="left" w:pos="566"/>
        </w:tabs>
        <w:spacing w:line="240" w:lineRule="auto"/>
        <w:ind w:firstLine="567"/>
        <w:rPr>
          <w:rFonts w:ascii="Times New Roman" w:hAnsi="Times New Roman" w:cs="Times New Roman"/>
          <w:sz w:val="24"/>
        </w:rPr>
      </w:pPr>
    </w:p>
    <w:p w14:paraId="7AD13A8D" w14:textId="77777777" w:rsidR="00372951" w:rsidRDefault="00372951" w:rsidP="007842EB">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Dağıtım ve görevli tedarik şirketleri için geçici ek teminat hesabı</w:t>
      </w:r>
    </w:p>
    <w:p w14:paraId="47C027BC" w14:textId="604CA3F8" w:rsidR="00372951" w:rsidRDefault="00372951" w:rsidP="007842EB">
      <w:pPr>
        <w:spacing w:line="240" w:lineRule="auto"/>
        <w:ind w:firstLine="567"/>
        <w:rPr>
          <w:rFonts w:ascii="Times New Roman" w:hAnsi="Times New Roman" w:cs="Times New Roman"/>
          <w:sz w:val="24"/>
          <w:szCs w:val="24"/>
        </w:rPr>
      </w:pPr>
      <w:proofErr w:type="gramStart"/>
      <w:r>
        <w:rPr>
          <w:rFonts w:ascii="Times New Roman" w:hAnsi="Times New Roman" w:cs="Times New Roman"/>
          <w:b/>
          <w:sz w:val="24"/>
          <w:szCs w:val="24"/>
        </w:rPr>
        <w:t>GEÇİCİ MADDE 6</w:t>
      </w:r>
      <w:r>
        <w:rPr>
          <w:rFonts w:ascii="Times New Roman" w:hAnsi="Times New Roman" w:cs="Times New Roman"/>
          <w:sz w:val="24"/>
          <w:szCs w:val="24"/>
        </w:rPr>
        <w:t xml:space="preserve">- (1) 6446 sayılı Elektrik Piyasası Kanununun 9 uncu maddesi kapsamında dağıtım faaliyetini yürütmekle görevli dağıtım şirketleri ile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olor w:val="000000" w:themeColor="text1"/>
          <w:sz w:val="24"/>
          <w:szCs w:val="24"/>
        </w:rPr>
        <w:t xml:space="preserve">17 </w:t>
      </w:r>
      <w:proofErr w:type="spellStart"/>
      <w:r>
        <w:rPr>
          <w:rFonts w:ascii="Times New Roman" w:hAnsi="Times New Roman"/>
          <w:color w:val="000000" w:themeColor="text1"/>
          <w:sz w:val="24"/>
          <w:szCs w:val="24"/>
        </w:rPr>
        <w:t>nci</w:t>
      </w:r>
      <w:proofErr w:type="spellEnd"/>
      <w:r>
        <w:rPr>
          <w:rFonts w:ascii="Times New Roman" w:hAnsi="Times New Roman"/>
          <w:color w:val="000000" w:themeColor="text1"/>
          <w:sz w:val="24"/>
          <w:szCs w:val="24"/>
        </w:rPr>
        <w:t xml:space="preserve"> maddesinin ikinci fıkrasının (a), (b), (c) ve (ç) bentleri kapsamında oluşturulan kategori</w:t>
      </w:r>
      <w:r>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w:t>
      </w:r>
      <w:r>
        <w:rPr>
          <w:rFonts w:ascii="Times New Roman" w:hAnsi="Times New Roman" w:cs="Times New Roman"/>
          <w:sz w:val="24"/>
          <w:szCs w:val="24"/>
        </w:rPr>
        <w:t>Aralık 2023 fatura son ödeme tarihine kadar aşağıda belirtilen ek teminat tutarlarından düşük olanı talep edilir:</w:t>
      </w:r>
      <w:r>
        <w:rPr>
          <w:rFonts w:ascii="Times New Roman" w:hAnsi="Times New Roman"/>
          <w:color w:val="000000" w:themeColor="text1"/>
          <w:sz w:val="24"/>
          <w:szCs w:val="24"/>
        </w:rPr>
        <w:t xml:space="preserve"> </w:t>
      </w:r>
      <w:proofErr w:type="gramEnd"/>
    </w:p>
    <w:p w14:paraId="31C14285" w14:textId="396991A0" w:rsidR="00372951" w:rsidRDefault="0073650F" w:rsidP="00372951">
      <w:pPr>
        <w:tabs>
          <w:tab w:val="left" w:pos="540"/>
          <w:tab w:val="left" w:pos="566"/>
        </w:tabs>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a) </w:t>
      </w:r>
      <w:proofErr w:type="gramStart"/>
      <w:r>
        <w:rPr>
          <w:rFonts w:ascii="Times New Roman" w:hAnsi="Times New Roman"/>
          <w:color w:val="000000" w:themeColor="text1"/>
          <w:sz w:val="24"/>
          <w:szCs w:val="24"/>
        </w:rPr>
        <w:t>18/8/</w:t>
      </w:r>
      <w:r w:rsidR="00372951">
        <w:rPr>
          <w:rFonts w:ascii="Times New Roman" w:hAnsi="Times New Roman"/>
          <w:color w:val="000000" w:themeColor="text1"/>
          <w:sz w:val="24"/>
          <w:szCs w:val="24"/>
        </w:rPr>
        <w:t>2023</w:t>
      </w:r>
      <w:proofErr w:type="gramEnd"/>
      <w:r w:rsidR="00372951">
        <w:rPr>
          <w:rFonts w:ascii="Times New Roman" w:hAnsi="Times New Roman"/>
          <w:color w:val="000000" w:themeColor="text1"/>
          <w:sz w:val="24"/>
          <w:szCs w:val="24"/>
        </w:rPr>
        <w:t xml:space="preserve"> tarihi saat 11:00 itibari ile bulundurmaları gereken ek teminat tutarı, </w:t>
      </w:r>
    </w:p>
    <w:p w14:paraId="04893D07" w14:textId="5E21BF62" w:rsidR="00565521" w:rsidRDefault="00372951" w:rsidP="00372951">
      <w:pPr>
        <w:spacing w:line="240" w:lineRule="auto"/>
        <w:ind w:firstLine="567"/>
        <w:rPr>
          <w:rFonts w:ascii="Times New Roman" w:hAnsi="Times New Roman" w:cs="Times New Roman"/>
          <w:bCs/>
          <w:sz w:val="24"/>
          <w:szCs w:val="24"/>
        </w:rPr>
      </w:pPr>
      <w:r>
        <w:rPr>
          <w:rFonts w:ascii="Times New Roman" w:hAnsi="Times New Roman"/>
          <w:color w:val="000000" w:themeColor="text1"/>
          <w:sz w:val="24"/>
          <w:szCs w:val="24"/>
        </w:rPr>
        <w:t xml:space="preserve">b) </w:t>
      </w:r>
      <w:r>
        <w:rPr>
          <w:rFonts w:ascii="Times New Roman" w:hAnsi="Times New Roman" w:cs="Times New Roman"/>
          <w:bCs/>
          <w:sz w:val="24"/>
          <w:szCs w:val="24"/>
        </w:rPr>
        <w:t xml:space="preserve">6 </w:t>
      </w:r>
      <w:proofErr w:type="spellStart"/>
      <w:r>
        <w:rPr>
          <w:rFonts w:ascii="Times New Roman" w:hAnsi="Times New Roman" w:cs="Times New Roman"/>
          <w:bCs/>
          <w:sz w:val="24"/>
          <w:szCs w:val="24"/>
        </w:rPr>
        <w:t>ncı</w:t>
      </w:r>
      <w:proofErr w:type="spellEnd"/>
      <w:r>
        <w:rPr>
          <w:rFonts w:ascii="Times New Roman" w:hAnsi="Times New Roman" w:cs="Times New Roman"/>
          <w:bCs/>
          <w:sz w:val="24"/>
          <w:szCs w:val="24"/>
        </w:rPr>
        <w:t xml:space="preserve"> madde uyarınca hesaplanan ek teminat tutarından Teminat Usul ve Esaslarının 11 inci maddesinin sekizinci fıkrası uyarınca eksik ödenen avans alacaklarının düşülmesi sonucu elde edilen tutar.</w:t>
      </w:r>
    </w:p>
    <w:p w14:paraId="4FB7EEFD" w14:textId="77777777" w:rsidR="00372951" w:rsidRPr="00B412F7" w:rsidRDefault="00372951" w:rsidP="00372951">
      <w:pPr>
        <w:spacing w:line="240" w:lineRule="auto"/>
        <w:ind w:firstLine="567"/>
        <w:rPr>
          <w:rFonts w:ascii="Times New Roman" w:hAnsi="Times New Roman" w:cs="Times New Roman"/>
          <w:sz w:val="24"/>
          <w:szCs w:val="24"/>
        </w:rPr>
      </w:pPr>
    </w:p>
    <w:p w14:paraId="1FF6F4A3"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14:paraId="6013D96F" w14:textId="77777777"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14:paraId="74896C2C" w14:textId="77777777"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14:paraId="5707CB45" w14:textId="77777777"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lastRenderedPageBreak/>
        <w:t>Yürütme</w:t>
      </w:r>
    </w:p>
    <w:p w14:paraId="610DF67F" w14:textId="77777777"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14:paraId="03FEF117" w14:textId="77777777" w:rsidR="009A7E84" w:rsidRDefault="009A7E8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6FB65D92"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42309869" w14:textId="77777777"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14:paraId="5D53BD0C" w14:textId="77777777"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14:paraId="3C8ED872" w14:textId="77777777" w:rsidTr="00ED2BEC">
        <w:trPr>
          <w:jc w:val="center"/>
        </w:trPr>
        <w:tc>
          <w:tcPr>
            <w:tcW w:w="8505" w:type="dxa"/>
            <w:gridSpan w:val="3"/>
            <w:tcMar>
              <w:top w:w="0" w:type="dxa"/>
              <w:left w:w="108" w:type="dxa"/>
              <w:bottom w:w="0" w:type="dxa"/>
              <w:right w:w="108" w:type="dxa"/>
            </w:tcMar>
            <w:hideMark/>
          </w:tcPr>
          <w:p w14:paraId="70886B72"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14:paraId="507E1056" w14:textId="77777777" w:rsidTr="00ED2BEC">
        <w:trPr>
          <w:jc w:val="center"/>
        </w:trPr>
        <w:tc>
          <w:tcPr>
            <w:tcW w:w="4283" w:type="dxa"/>
            <w:gridSpan w:val="2"/>
            <w:tcMar>
              <w:top w:w="0" w:type="dxa"/>
              <w:left w:w="108" w:type="dxa"/>
              <w:bottom w:w="0" w:type="dxa"/>
              <w:right w:w="108" w:type="dxa"/>
            </w:tcMar>
            <w:hideMark/>
          </w:tcPr>
          <w:p w14:paraId="4F1253C5"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0D249BEA"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14:paraId="3C8B5482" w14:textId="77777777" w:rsidTr="00ED2BEC">
        <w:trPr>
          <w:jc w:val="center"/>
        </w:trPr>
        <w:tc>
          <w:tcPr>
            <w:tcW w:w="4283" w:type="dxa"/>
            <w:gridSpan w:val="2"/>
            <w:tcMar>
              <w:top w:w="0" w:type="dxa"/>
              <w:left w:w="108" w:type="dxa"/>
              <w:bottom w:w="0" w:type="dxa"/>
              <w:right w:w="108" w:type="dxa"/>
            </w:tcMar>
            <w:vAlign w:val="center"/>
            <w:hideMark/>
          </w:tcPr>
          <w:p w14:paraId="0F459327" w14:textId="77777777"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14:paraId="7B2B05D2" w14:textId="77777777"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14:paraId="51E9D479" w14:textId="77777777" w:rsidTr="00ED2BEC">
        <w:trPr>
          <w:jc w:val="center"/>
        </w:trPr>
        <w:tc>
          <w:tcPr>
            <w:tcW w:w="8505" w:type="dxa"/>
            <w:gridSpan w:val="3"/>
            <w:tcMar>
              <w:top w:w="0" w:type="dxa"/>
              <w:left w:w="108" w:type="dxa"/>
              <w:bottom w:w="0" w:type="dxa"/>
              <w:right w:w="108" w:type="dxa"/>
            </w:tcMar>
            <w:hideMark/>
          </w:tcPr>
          <w:p w14:paraId="4835C596" w14:textId="77777777"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14:paraId="45E5A0A3" w14:textId="77777777" w:rsidTr="00ED2BEC">
        <w:trPr>
          <w:jc w:val="center"/>
        </w:trPr>
        <w:tc>
          <w:tcPr>
            <w:tcW w:w="4283" w:type="dxa"/>
            <w:gridSpan w:val="2"/>
            <w:tcMar>
              <w:top w:w="0" w:type="dxa"/>
              <w:left w:w="108" w:type="dxa"/>
              <w:bottom w:w="0" w:type="dxa"/>
              <w:right w:w="108" w:type="dxa"/>
            </w:tcMar>
            <w:hideMark/>
          </w:tcPr>
          <w:p w14:paraId="1288FCA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14:paraId="2C514C37" w14:textId="77777777"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14:paraId="0E9E3CAF" w14:textId="77777777" w:rsidTr="00ED2BEC">
        <w:trPr>
          <w:jc w:val="center"/>
        </w:trPr>
        <w:tc>
          <w:tcPr>
            <w:tcW w:w="797" w:type="dxa"/>
            <w:tcMar>
              <w:top w:w="0" w:type="dxa"/>
              <w:left w:w="108" w:type="dxa"/>
              <w:bottom w:w="0" w:type="dxa"/>
              <w:right w:w="108" w:type="dxa"/>
            </w:tcMar>
          </w:tcPr>
          <w:p w14:paraId="15507212"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14:paraId="4A34E2BF" w14:textId="77777777"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14:paraId="69EB9ACB"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14:paraId="48563F40" w14:textId="77777777" w:rsidTr="00ED2BEC">
        <w:trPr>
          <w:jc w:val="center"/>
        </w:trPr>
        <w:tc>
          <w:tcPr>
            <w:tcW w:w="797" w:type="dxa"/>
            <w:tcMar>
              <w:top w:w="0" w:type="dxa"/>
              <w:left w:w="108" w:type="dxa"/>
              <w:bottom w:w="0" w:type="dxa"/>
              <w:right w:w="108" w:type="dxa"/>
            </w:tcMar>
          </w:tcPr>
          <w:p w14:paraId="678ABE5E"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14:paraId="50B61036"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14:paraId="7398CF51"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14:paraId="1791A438" w14:textId="77777777" w:rsidTr="00ED2BEC">
        <w:trPr>
          <w:jc w:val="center"/>
        </w:trPr>
        <w:tc>
          <w:tcPr>
            <w:tcW w:w="797" w:type="dxa"/>
            <w:tcMar>
              <w:top w:w="0" w:type="dxa"/>
              <w:left w:w="108" w:type="dxa"/>
              <w:bottom w:w="0" w:type="dxa"/>
              <w:right w:w="108" w:type="dxa"/>
            </w:tcMar>
          </w:tcPr>
          <w:p w14:paraId="2FC55896" w14:textId="77777777"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14:paraId="40E44045" w14:textId="77777777"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14:paraId="0F825F60" w14:textId="77777777"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14:paraId="7C3FB3C0" w14:textId="77777777" w:rsidTr="00ED2BEC">
        <w:trPr>
          <w:jc w:val="center"/>
        </w:trPr>
        <w:tc>
          <w:tcPr>
            <w:tcW w:w="797" w:type="dxa"/>
            <w:tcMar>
              <w:top w:w="0" w:type="dxa"/>
              <w:left w:w="108" w:type="dxa"/>
              <w:bottom w:w="0" w:type="dxa"/>
              <w:right w:w="108" w:type="dxa"/>
            </w:tcMar>
          </w:tcPr>
          <w:p w14:paraId="4955B09D" w14:textId="77777777"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14:paraId="776560AE" w14:textId="77777777"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14:paraId="073AF7C3" w14:textId="77777777"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14:paraId="23892615" w14:textId="77777777" w:rsidTr="00ED2BEC">
        <w:trPr>
          <w:jc w:val="center"/>
        </w:trPr>
        <w:tc>
          <w:tcPr>
            <w:tcW w:w="797" w:type="dxa"/>
            <w:tcMar>
              <w:top w:w="0" w:type="dxa"/>
              <w:left w:w="108" w:type="dxa"/>
              <w:bottom w:w="0" w:type="dxa"/>
              <w:right w:w="108" w:type="dxa"/>
            </w:tcMar>
          </w:tcPr>
          <w:p w14:paraId="32DFCAA1" w14:textId="77777777"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14:paraId="4E6D6252" w14:textId="77777777"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14:paraId="5561C9D7" w14:textId="77777777"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14:paraId="0DA558CF" w14:textId="77777777" w:rsidTr="00ED2BEC">
        <w:trPr>
          <w:jc w:val="center"/>
        </w:trPr>
        <w:tc>
          <w:tcPr>
            <w:tcW w:w="797" w:type="dxa"/>
            <w:tcMar>
              <w:top w:w="0" w:type="dxa"/>
              <w:left w:w="108" w:type="dxa"/>
              <w:bottom w:w="0" w:type="dxa"/>
              <w:right w:w="108" w:type="dxa"/>
            </w:tcMar>
          </w:tcPr>
          <w:p w14:paraId="5F86B976"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14:paraId="4E85C8CC"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14:paraId="7D750748"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14:paraId="775A05FB" w14:textId="77777777" w:rsidTr="00ED2BEC">
        <w:trPr>
          <w:jc w:val="center"/>
        </w:trPr>
        <w:tc>
          <w:tcPr>
            <w:tcW w:w="797" w:type="dxa"/>
            <w:tcMar>
              <w:top w:w="0" w:type="dxa"/>
              <w:left w:w="108" w:type="dxa"/>
              <w:bottom w:w="0" w:type="dxa"/>
              <w:right w:w="108" w:type="dxa"/>
            </w:tcMar>
          </w:tcPr>
          <w:p w14:paraId="1B4CB639" w14:textId="77777777"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14:paraId="68F764F2" w14:textId="77777777"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14:paraId="75E8999D" w14:textId="77777777"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14:paraId="74A71533" w14:textId="77777777" w:rsidTr="00ED2BEC">
        <w:trPr>
          <w:jc w:val="center"/>
        </w:trPr>
        <w:tc>
          <w:tcPr>
            <w:tcW w:w="797" w:type="dxa"/>
            <w:tcMar>
              <w:top w:w="0" w:type="dxa"/>
              <w:left w:w="108" w:type="dxa"/>
              <w:bottom w:w="0" w:type="dxa"/>
              <w:right w:w="108" w:type="dxa"/>
            </w:tcMar>
          </w:tcPr>
          <w:p w14:paraId="53A46864" w14:textId="77777777"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14:paraId="6545A80E" w14:textId="57D6694D" w:rsidR="00CF5F40" w:rsidRPr="00EF05FF"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w:t>
            </w:r>
            <w:r w:rsidR="00CF5F40">
              <w:rPr>
                <w:rFonts w:ascii="Times New Roman" w:hAnsi="Times New Roman" w:cs="Times New Roman"/>
                <w:sz w:val="22"/>
                <w:szCs w:val="22"/>
                <w:lang w:val="en-US" w:eastAsia="tr-TR"/>
              </w:rPr>
              <w:t>8/2022</w:t>
            </w:r>
          </w:p>
        </w:tc>
        <w:tc>
          <w:tcPr>
            <w:tcW w:w="4222" w:type="dxa"/>
            <w:tcMar>
              <w:top w:w="0" w:type="dxa"/>
              <w:left w:w="108" w:type="dxa"/>
              <w:bottom w:w="0" w:type="dxa"/>
              <w:right w:w="108" w:type="dxa"/>
            </w:tcMar>
          </w:tcPr>
          <w:p w14:paraId="3C4D1839" w14:textId="77777777"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14:paraId="072C7ED6" w14:textId="77777777" w:rsidTr="00ED2BEC">
        <w:trPr>
          <w:jc w:val="center"/>
        </w:trPr>
        <w:tc>
          <w:tcPr>
            <w:tcW w:w="797" w:type="dxa"/>
            <w:tcMar>
              <w:top w:w="0" w:type="dxa"/>
              <w:left w:w="108" w:type="dxa"/>
              <w:bottom w:w="0" w:type="dxa"/>
              <w:right w:w="108" w:type="dxa"/>
            </w:tcMar>
          </w:tcPr>
          <w:p w14:paraId="48E54534" w14:textId="77777777"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14:paraId="1E9CC983" w14:textId="25103E63" w:rsidR="00F92AEE"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w:t>
            </w:r>
            <w:r w:rsidR="00F92AEE">
              <w:rPr>
                <w:rFonts w:ascii="Times New Roman" w:hAnsi="Times New Roman" w:cs="Times New Roman"/>
                <w:sz w:val="22"/>
                <w:szCs w:val="22"/>
                <w:lang w:val="en-US" w:eastAsia="tr-TR"/>
              </w:rPr>
              <w:t>8/2022</w:t>
            </w:r>
          </w:p>
        </w:tc>
        <w:tc>
          <w:tcPr>
            <w:tcW w:w="4222" w:type="dxa"/>
            <w:tcMar>
              <w:top w:w="0" w:type="dxa"/>
              <w:left w:w="108" w:type="dxa"/>
              <w:bottom w:w="0" w:type="dxa"/>
              <w:right w:w="108" w:type="dxa"/>
            </w:tcMar>
          </w:tcPr>
          <w:p w14:paraId="7FEB7676" w14:textId="77777777"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14:paraId="5BA2307C" w14:textId="77777777" w:rsidTr="00ED2BEC">
        <w:trPr>
          <w:jc w:val="center"/>
        </w:trPr>
        <w:tc>
          <w:tcPr>
            <w:tcW w:w="797" w:type="dxa"/>
            <w:tcMar>
              <w:top w:w="0" w:type="dxa"/>
              <w:left w:w="108" w:type="dxa"/>
              <w:bottom w:w="0" w:type="dxa"/>
              <w:right w:w="108" w:type="dxa"/>
            </w:tcMar>
          </w:tcPr>
          <w:p w14:paraId="510A95DB" w14:textId="77777777"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14:paraId="1E23E2A7" w14:textId="364823EA" w:rsidR="003526D4"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w:t>
            </w:r>
            <w:r w:rsidR="003526D4">
              <w:rPr>
                <w:rFonts w:ascii="Times New Roman" w:hAnsi="Times New Roman" w:cs="Times New Roman"/>
                <w:sz w:val="22"/>
                <w:szCs w:val="22"/>
                <w:lang w:val="en-US" w:eastAsia="tr-TR"/>
              </w:rPr>
              <w:t>9/2022</w:t>
            </w:r>
          </w:p>
        </w:tc>
        <w:tc>
          <w:tcPr>
            <w:tcW w:w="4222" w:type="dxa"/>
            <w:tcMar>
              <w:top w:w="0" w:type="dxa"/>
              <w:left w:w="108" w:type="dxa"/>
              <w:bottom w:w="0" w:type="dxa"/>
              <w:right w:w="108" w:type="dxa"/>
            </w:tcMar>
          </w:tcPr>
          <w:p w14:paraId="61BAF051" w14:textId="77777777"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14:paraId="7775CC14" w14:textId="77777777" w:rsidTr="00ED2BEC">
        <w:trPr>
          <w:jc w:val="center"/>
        </w:trPr>
        <w:tc>
          <w:tcPr>
            <w:tcW w:w="797" w:type="dxa"/>
            <w:tcMar>
              <w:top w:w="0" w:type="dxa"/>
              <w:left w:w="108" w:type="dxa"/>
              <w:bottom w:w="0" w:type="dxa"/>
              <w:right w:w="108" w:type="dxa"/>
            </w:tcMar>
          </w:tcPr>
          <w:p w14:paraId="782AF5D0" w14:textId="77777777"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14:paraId="23251491" w14:textId="77777777"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14:paraId="6092B6A5" w14:textId="77777777"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14:paraId="63C27F42" w14:textId="77777777" w:rsidTr="00ED2BEC">
        <w:trPr>
          <w:jc w:val="center"/>
        </w:trPr>
        <w:tc>
          <w:tcPr>
            <w:tcW w:w="797" w:type="dxa"/>
            <w:tcMar>
              <w:top w:w="0" w:type="dxa"/>
              <w:left w:w="108" w:type="dxa"/>
              <w:bottom w:w="0" w:type="dxa"/>
              <w:right w:w="108" w:type="dxa"/>
            </w:tcMar>
          </w:tcPr>
          <w:p w14:paraId="7D2309EE"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14:paraId="4440FA9A" w14:textId="239C95E9" w:rsidR="00342F91"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w:t>
            </w:r>
            <w:r w:rsidR="00342F91">
              <w:rPr>
                <w:rFonts w:ascii="Times New Roman" w:hAnsi="Times New Roman" w:cs="Times New Roman"/>
                <w:sz w:val="22"/>
                <w:szCs w:val="22"/>
                <w:lang w:val="en-US" w:eastAsia="tr-TR"/>
              </w:rPr>
              <w:t>1/2023</w:t>
            </w:r>
          </w:p>
        </w:tc>
        <w:tc>
          <w:tcPr>
            <w:tcW w:w="4222" w:type="dxa"/>
            <w:tcMar>
              <w:top w:w="0" w:type="dxa"/>
              <w:left w:w="108" w:type="dxa"/>
              <w:bottom w:w="0" w:type="dxa"/>
              <w:right w:w="108" w:type="dxa"/>
            </w:tcMar>
          </w:tcPr>
          <w:p w14:paraId="0BDACBA0"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14:paraId="0E726962" w14:textId="77777777" w:rsidTr="00ED2BEC">
        <w:trPr>
          <w:jc w:val="center"/>
        </w:trPr>
        <w:tc>
          <w:tcPr>
            <w:tcW w:w="797" w:type="dxa"/>
            <w:tcMar>
              <w:top w:w="0" w:type="dxa"/>
              <w:left w:w="108" w:type="dxa"/>
              <w:bottom w:w="0" w:type="dxa"/>
              <w:right w:w="108" w:type="dxa"/>
            </w:tcMar>
          </w:tcPr>
          <w:p w14:paraId="3798E16A" w14:textId="77777777"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13-</w:t>
            </w:r>
          </w:p>
        </w:tc>
        <w:tc>
          <w:tcPr>
            <w:tcW w:w="3486" w:type="dxa"/>
          </w:tcPr>
          <w:p w14:paraId="7F0C828F" w14:textId="40FA97A7" w:rsidR="00342F91"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w:t>
            </w:r>
            <w:r w:rsidR="00342F91">
              <w:rPr>
                <w:rFonts w:ascii="Times New Roman" w:hAnsi="Times New Roman" w:cs="Times New Roman"/>
                <w:sz w:val="22"/>
                <w:szCs w:val="22"/>
                <w:lang w:val="en-US" w:eastAsia="tr-TR"/>
              </w:rPr>
              <w:t>2/2023</w:t>
            </w:r>
          </w:p>
        </w:tc>
        <w:tc>
          <w:tcPr>
            <w:tcW w:w="4222" w:type="dxa"/>
            <w:tcMar>
              <w:top w:w="0" w:type="dxa"/>
              <w:left w:w="108" w:type="dxa"/>
              <w:bottom w:w="0" w:type="dxa"/>
              <w:right w:w="108" w:type="dxa"/>
            </w:tcMar>
          </w:tcPr>
          <w:p w14:paraId="1DF9AD19" w14:textId="77777777"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r w:rsidR="00CE629A" w:rsidRPr="007A33EE" w14:paraId="57795C4E" w14:textId="77777777" w:rsidTr="00ED2BEC">
        <w:trPr>
          <w:jc w:val="center"/>
        </w:trPr>
        <w:tc>
          <w:tcPr>
            <w:tcW w:w="797" w:type="dxa"/>
            <w:tcMar>
              <w:top w:w="0" w:type="dxa"/>
              <w:left w:w="108" w:type="dxa"/>
              <w:bottom w:w="0" w:type="dxa"/>
              <w:right w:w="108" w:type="dxa"/>
            </w:tcMar>
          </w:tcPr>
          <w:p w14:paraId="56418B26" w14:textId="77777777" w:rsidR="00CE629A" w:rsidRDefault="00CE629A"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14-</w:t>
            </w:r>
          </w:p>
        </w:tc>
        <w:tc>
          <w:tcPr>
            <w:tcW w:w="3486" w:type="dxa"/>
          </w:tcPr>
          <w:p w14:paraId="2B8413A3" w14:textId="77777777" w:rsidR="00CE629A" w:rsidRDefault="00CE629A"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12/04/2023</w:t>
            </w:r>
          </w:p>
        </w:tc>
        <w:tc>
          <w:tcPr>
            <w:tcW w:w="4222" w:type="dxa"/>
            <w:tcMar>
              <w:top w:w="0" w:type="dxa"/>
              <w:left w:w="108" w:type="dxa"/>
              <w:bottom w:w="0" w:type="dxa"/>
              <w:right w:w="108" w:type="dxa"/>
            </w:tcMar>
          </w:tcPr>
          <w:p w14:paraId="04F21E19" w14:textId="77777777" w:rsidR="00CE629A" w:rsidRDefault="00CE629A"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21</w:t>
            </w:r>
          </w:p>
        </w:tc>
      </w:tr>
      <w:tr w:rsidR="00CE629A" w:rsidRPr="007A33EE" w14:paraId="69D134E5" w14:textId="77777777" w:rsidTr="00ED2BEC">
        <w:trPr>
          <w:jc w:val="center"/>
        </w:trPr>
        <w:tc>
          <w:tcPr>
            <w:tcW w:w="797" w:type="dxa"/>
            <w:tcMar>
              <w:top w:w="0" w:type="dxa"/>
              <w:left w:w="108" w:type="dxa"/>
              <w:bottom w:w="0" w:type="dxa"/>
              <w:right w:w="108" w:type="dxa"/>
            </w:tcMar>
          </w:tcPr>
          <w:p w14:paraId="65D6F127" w14:textId="77777777" w:rsidR="00CE629A" w:rsidRDefault="00CE629A"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15-</w:t>
            </w:r>
          </w:p>
        </w:tc>
        <w:tc>
          <w:tcPr>
            <w:tcW w:w="3486" w:type="dxa"/>
          </w:tcPr>
          <w:p w14:paraId="01EE56B0" w14:textId="3E59DB1C" w:rsidR="00CE629A" w:rsidRDefault="00FA05C5"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5/</w:t>
            </w:r>
            <w:r w:rsidR="00CE629A">
              <w:rPr>
                <w:rFonts w:ascii="Times New Roman" w:hAnsi="Times New Roman" w:cs="Times New Roman"/>
                <w:sz w:val="22"/>
                <w:szCs w:val="22"/>
                <w:lang w:val="en-US" w:eastAsia="tr-TR"/>
              </w:rPr>
              <w:t>5/2023</w:t>
            </w:r>
          </w:p>
        </w:tc>
        <w:tc>
          <w:tcPr>
            <w:tcW w:w="4222" w:type="dxa"/>
            <w:tcMar>
              <w:top w:w="0" w:type="dxa"/>
              <w:left w:w="108" w:type="dxa"/>
              <w:bottom w:w="0" w:type="dxa"/>
              <w:right w:w="108" w:type="dxa"/>
            </w:tcMar>
          </w:tcPr>
          <w:p w14:paraId="2F805888" w14:textId="77777777" w:rsidR="00CE629A" w:rsidRDefault="0032348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8993</w:t>
            </w:r>
          </w:p>
        </w:tc>
      </w:tr>
      <w:tr w:rsidR="00CE1147" w:rsidRPr="007A33EE" w14:paraId="6897214C" w14:textId="77777777" w:rsidTr="00ED2BEC">
        <w:trPr>
          <w:jc w:val="center"/>
        </w:trPr>
        <w:tc>
          <w:tcPr>
            <w:tcW w:w="797" w:type="dxa"/>
            <w:tcMar>
              <w:top w:w="0" w:type="dxa"/>
              <w:left w:w="108" w:type="dxa"/>
              <w:bottom w:w="0" w:type="dxa"/>
              <w:right w:w="108" w:type="dxa"/>
            </w:tcMar>
          </w:tcPr>
          <w:p w14:paraId="77513E59" w14:textId="759352D5" w:rsidR="00CE1147" w:rsidRDefault="00CE1147"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16-</w:t>
            </w:r>
          </w:p>
        </w:tc>
        <w:tc>
          <w:tcPr>
            <w:tcW w:w="3486" w:type="dxa"/>
          </w:tcPr>
          <w:p w14:paraId="02D1E60E" w14:textId="022FA0DF" w:rsidR="00CE1147" w:rsidRDefault="00CE1147"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14/7/2023</w:t>
            </w:r>
          </w:p>
        </w:tc>
        <w:tc>
          <w:tcPr>
            <w:tcW w:w="4222" w:type="dxa"/>
            <w:tcMar>
              <w:top w:w="0" w:type="dxa"/>
              <w:left w:w="108" w:type="dxa"/>
              <w:bottom w:w="0" w:type="dxa"/>
              <w:right w:w="108" w:type="dxa"/>
            </w:tcMar>
          </w:tcPr>
          <w:p w14:paraId="4973552B" w14:textId="668718E2" w:rsidR="00CE1147" w:rsidRDefault="00CE1147"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29</w:t>
            </w:r>
          </w:p>
        </w:tc>
      </w:tr>
      <w:tr w:rsidR="0073650F" w:rsidRPr="007A33EE" w14:paraId="62CDD16C" w14:textId="77777777" w:rsidTr="00ED2BEC">
        <w:trPr>
          <w:jc w:val="center"/>
        </w:trPr>
        <w:tc>
          <w:tcPr>
            <w:tcW w:w="797" w:type="dxa"/>
            <w:tcMar>
              <w:top w:w="0" w:type="dxa"/>
              <w:left w:w="108" w:type="dxa"/>
              <w:bottom w:w="0" w:type="dxa"/>
              <w:right w:w="108" w:type="dxa"/>
            </w:tcMar>
          </w:tcPr>
          <w:p w14:paraId="3C03A76E" w14:textId="0CFC535F" w:rsidR="0073650F" w:rsidRDefault="00CE1147" w:rsidP="00CE629A">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17</w:t>
            </w:r>
            <w:r w:rsidR="0073650F">
              <w:rPr>
                <w:rFonts w:ascii="Times New Roman" w:hAnsi="Times New Roman" w:cs="Times New Roman"/>
                <w:b/>
                <w:bCs/>
                <w:sz w:val="22"/>
                <w:szCs w:val="22"/>
                <w:lang w:eastAsia="tr-TR"/>
              </w:rPr>
              <w:t>-</w:t>
            </w:r>
          </w:p>
        </w:tc>
        <w:tc>
          <w:tcPr>
            <w:tcW w:w="3486" w:type="dxa"/>
          </w:tcPr>
          <w:p w14:paraId="733B0A17" w14:textId="18A94AE0" w:rsidR="0073650F" w:rsidRDefault="0073650F"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17/8/2023</w:t>
            </w:r>
          </w:p>
        </w:tc>
        <w:tc>
          <w:tcPr>
            <w:tcW w:w="4222" w:type="dxa"/>
            <w:tcMar>
              <w:top w:w="0" w:type="dxa"/>
              <w:left w:w="108" w:type="dxa"/>
              <w:bottom w:w="0" w:type="dxa"/>
              <w:right w:w="108" w:type="dxa"/>
            </w:tcMar>
          </w:tcPr>
          <w:p w14:paraId="3AFEFA1C" w14:textId="57045CF3" w:rsidR="0073650F" w:rsidRDefault="00BF0F6E" w:rsidP="00BF0F6E">
            <w:pPr>
              <w:suppressAutoHyphens w:val="0"/>
              <w:spacing w:line="240" w:lineRule="auto"/>
              <w:jc w:val="center"/>
              <w:rPr>
                <w:rFonts w:ascii="Times New Roman" w:hAnsi="Times New Roman" w:cs="Times New Roman"/>
                <w:bCs/>
                <w:sz w:val="22"/>
                <w:szCs w:val="22"/>
                <w:lang w:eastAsia="tr-TR"/>
              </w:rPr>
            </w:pPr>
            <w:r w:rsidRPr="00BF0F6E">
              <w:rPr>
                <w:rFonts w:ascii="Times New Roman" w:hAnsi="Times New Roman" w:cs="Times New Roman"/>
                <w:bCs/>
                <w:sz w:val="22"/>
                <w:szCs w:val="22"/>
                <w:lang w:eastAsia="tr-TR"/>
              </w:rPr>
              <w:t>10002</w:t>
            </w:r>
          </w:p>
        </w:tc>
      </w:tr>
    </w:tbl>
    <w:p w14:paraId="19E71DB8" w14:textId="77777777"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4"/>
      <w:footerReference w:type="default" r:id="rId15"/>
      <w:headerReference w:type="first" r:id="rId16"/>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C445E" w14:textId="77777777" w:rsidR="00556463" w:rsidRDefault="00556463">
      <w:pPr>
        <w:spacing w:line="240" w:lineRule="auto"/>
      </w:pPr>
      <w:r>
        <w:separator/>
      </w:r>
    </w:p>
  </w:endnote>
  <w:endnote w:type="continuationSeparator" w:id="0">
    <w:p w14:paraId="12D486B4" w14:textId="77777777" w:rsidR="00556463" w:rsidRDefault="00556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61A7" w14:textId="77777777"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442F699B" wp14:editId="69F3304E">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107BD" w14:textId="5649C4A8"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569E6">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699B"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14:paraId="319107BD" w14:textId="5649C4A8"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9569E6">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FD54A" w14:textId="77777777" w:rsidR="00556463" w:rsidRDefault="00556463">
      <w:pPr>
        <w:spacing w:line="240" w:lineRule="auto"/>
      </w:pPr>
      <w:r>
        <w:separator/>
      </w:r>
    </w:p>
  </w:footnote>
  <w:footnote w:type="continuationSeparator" w:id="0">
    <w:p w14:paraId="28E8D804" w14:textId="77777777" w:rsidR="00556463" w:rsidRDefault="005564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6536" w14:textId="7FF1206C" w:rsidR="007620AE" w:rsidRPr="00CE1147" w:rsidRDefault="00CE1147" w:rsidP="00CE1147">
    <w:pPr>
      <w:pStyle w:val="Header"/>
      <w:spacing w:after="0" w:line="240" w:lineRule="auto"/>
      <w:jc w:val="right"/>
    </w:pPr>
    <w:r>
      <w:rPr>
        <w:rFonts w:ascii="Times New Roman" w:hAnsi="Times New Roman" w:cs="Times New Roman"/>
        <w:bCs/>
        <w:color w:val="0070C0"/>
        <w:sz w:val="24"/>
        <w:szCs w:val="24"/>
        <w:u w:val="single"/>
      </w:rPr>
      <w:fldChar w:fldCharType="begin" w:fldLock="1"/>
    </w:r>
    <w:r>
      <w:rPr>
        <w:rFonts w:ascii="Times New Roman" w:hAnsi="Times New Roman" w:cs="Times New Roman"/>
        <w:bCs/>
        <w:color w:val="0070C0"/>
        <w:sz w:val="24"/>
        <w:szCs w:val="24"/>
        <w:u w:val="single"/>
      </w:rPr>
      <w:instrText xml:space="preserve"> DOCPROPERTY bjHeaderEvenPageDocProperty \* MERGEFORMAT </w:instrText>
    </w:r>
    <w:r>
      <w:rPr>
        <w:rFonts w:ascii="Times New Roman" w:hAnsi="Times New Roman" w:cs="Times New Roman"/>
        <w:bCs/>
        <w:color w:val="0070C0"/>
        <w:sz w:val="24"/>
        <w:szCs w:val="24"/>
        <w:u w:val="single"/>
      </w:rPr>
      <w:fldChar w:fldCharType="separate"/>
    </w:r>
    <w:r w:rsidRPr="00286FCE">
      <w:rPr>
        <w:rFonts w:ascii="Tahoma" w:hAnsi="Tahoma" w:cs="Tahoma"/>
        <w:bCs/>
        <w:color w:val="FF8000"/>
        <w:sz w:val="24"/>
        <w:szCs w:val="24"/>
      </w:rPr>
      <w:t>Kuruma Özel</w:t>
    </w:r>
    <w:r w:rsidRPr="00286FCE">
      <w:rPr>
        <w:rFonts w:ascii="Tahoma" w:hAnsi="Tahoma" w:cs="Tahoma"/>
        <w:bCs/>
        <w:color w:val="000000"/>
        <w:sz w:val="24"/>
        <w:szCs w:val="24"/>
      </w:rPr>
      <w:t>-</w:t>
    </w:r>
    <w:r w:rsidRPr="00286FCE">
      <w:rPr>
        <w:rFonts w:ascii="Tahoma" w:hAnsi="Tahoma" w:cs="Tahoma"/>
        <w:bCs/>
        <w:color w:val="00C000"/>
        <w:sz w:val="24"/>
        <w:szCs w:val="24"/>
      </w:rPr>
      <w:t>Kişisel Veri içermez</w:t>
    </w:r>
    <w:r>
      <w:rPr>
        <w:rFonts w:ascii="Times New Roman" w:hAnsi="Times New Roman" w:cs="Times New Roman"/>
        <w:bCs/>
        <w:color w:val="0070C0"/>
        <w:sz w:val="24"/>
        <w:szCs w:val="24"/>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1B62" w14:textId="7C09B547" w:rsidR="007620AE" w:rsidRPr="00CE1147" w:rsidRDefault="00CE1147" w:rsidP="00CE1147">
    <w:pPr>
      <w:pStyle w:val="Header"/>
      <w:spacing w:after="0" w:line="240" w:lineRule="auto"/>
      <w:jc w:val="right"/>
    </w:pPr>
    <w:r>
      <w:rPr>
        <w:rFonts w:ascii="Times New Roman" w:hAnsi="Times New Roman" w:cs="Times New Roman"/>
        <w:bCs/>
        <w:color w:val="0070C0"/>
        <w:sz w:val="24"/>
        <w:szCs w:val="24"/>
        <w:u w:val="single"/>
      </w:rPr>
      <w:fldChar w:fldCharType="begin" w:fldLock="1"/>
    </w:r>
    <w:r>
      <w:rPr>
        <w:rFonts w:ascii="Times New Roman" w:hAnsi="Times New Roman" w:cs="Times New Roman"/>
        <w:bCs/>
        <w:color w:val="0070C0"/>
        <w:sz w:val="24"/>
        <w:szCs w:val="24"/>
        <w:u w:val="single"/>
      </w:rPr>
      <w:instrText xml:space="preserve"> DOCPROPERTY bjHeaderFirstPageDocProperty \* MERGEFORMAT </w:instrText>
    </w:r>
    <w:r>
      <w:rPr>
        <w:rFonts w:ascii="Times New Roman" w:hAnsi="Times New Roman" w:cs="Times New Roman"/>
        <w:bCs/>
        <w:color w:val="0070C0"/>
        <w:sz w:val="24"/>
        <w:szCs w:val="24"/>
        <w:u w:val="single"/>
      </w:rPr>
      <w:fldChar w:fldCharType="separate"/>
    </w:r>
    <w:r w:rsidRPr="00286FCE">
      <w:rPr>
        <w:rFonts w:ascii="Tahoma" w:hAnsi="Tahoma" w:cs="Tahoma"/>
        <w:bCs/>
        <w:color w:val="FF8000"/>
        <w:sz w:val="24"/>
        <w:szCs w:val="24"/>
      </w:rPr>
      <w:t>Kuruma Özel</w:t>
    </w:r>
    <w:r w:rsidRPr="00286FCE">
      <w:rPr>
        <w:rFonts w:ascii="Tahoma" w:hAnsi="Tahoma" w:cs="Tahoma"/>
        <w:bCs/>
        <w:color w:val="000000"/>
        <w:sz w:val="24"/>
        <w:szCs w:val="24"/>
      </w:rPr>
      <w:t>-</w:t>
    </w:r>
    <w:r w:rsidRPr="00286FCE">
      <w:rPr>
        <w:rFonts w:ascii="Tahoma" w:hAnsi="Tahoma" w:cs="Tahoma"/>
        <w:bCs/>
        <w:color w:val="00C000"/>
        <w:sz w:val="24"/>
        <w:szCs w:val="24"/>
      </w:rPr>
      <w:t>Kişisel Veri içermez</w:t>
    </w:r>
    <w:r>
      <w:rPr>
        <w:rFonts w:ascii="Times New Roman" w:hAnsi="Times New Roman" w:cs="Times New Roman"/>
        <w:bCs/>
        <w:color w:val="0070C0"/>
        <w:sz w:val="24"/>
        <w:szCs w:val="24"/>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4A68"/>
    <w:rsid w:val="00047575"/>
    <w:rsid w:val="0005349C"/>
    <w:rsid w:val="000575A8"/>
    <w:rsid w:val="00057B24"/>
    <w:rsid w:val="00071608"/>
    <w:rsid w:val="0007165D"/>
    <w:rsid w:val="00083B72"/>
    <w:rsid w:val="000872D5"/>
    <w:rsid w:val="00091729"/>
    <w:rsid w:val="000A534F"/>
    <w:rsid w:val="000A6199"/>
    <w:rsid w:val="000B4214"/>
    <w:rsid w:val="000D5C24"/>
    <w:rsid w:val="001076A4"/>
    <w:rsid w:val="0011145C"/>
    <w:rsid w:val="00113FEB"/>
    <w:rsid w:val="00124388"/>
    <w:rsid w:val="001274EB"/>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44525"/>
    <w:rsid w:val="0026123F"/>
    <w:rsid w:val="002631C6"/>
    <w:rsid w:val="00276667"/>
    <w:rsid w:val="00277981"/>
    <w:rsid w:val="0028221E"/>
    <w:rsid w:val="002B59DB"/>
    <w:rsid w:val="002B71D9"/>
    <w:rsid w:val="002C1100"/>
    <w:rsid w:val="002F11F8"/>
    <w:rsid w:val="002F6226"/>
    <w:rsid w:val="00300F1C"/>
    <w:rsid w:val="00301744"/>
    <w:rsid w:val="00323480"/>
    <w:rsid w:val="00336BF7"/>
    <w:rsid w:val="00337E2D"/>
    <w:rsid w:val="00342F91"/>
    <w:rsid w:val="003465DC"/>
    <w:rsid w:val="00347A4C"/>
    <w:rsid w:val="003526D4"/>
    <w:rsid w:val="00356668"/>
    <w:rsid w:val="00367196"/>
    <w:rsid w:val="00367841"/>
    <w:rsid w:val="00372951"/>
    <w:rsid w:val="00390A5B"/>
    <w:rsid w:val="003A52F8"/>
    <w:rsid w:val="003E28EA"/>
    <w:rsid w:val="003E53C5"/>
    <w:rsid w:val="003F05A2"/>
    <w:rsid w:val="003F0DFE"/>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3A10"/>
    <w:rsid w:val="004F4277"/>
    <w:rsid w:val="004F5123"/>
    <w:rsid w:val="00501CF2"/>
    <w:rsid w:val="00507EFB"/>
    <w:rsid w:val="00511469"/>
    <w:rsid w:val="0051553D"/>
    <w:rsid w:val="005313DA"/>
    <w:rsid w:val="00533474"/>
    <w:rsid w:val="005425CE"/>
    <w:rsid w:val="00556463"/>
    <w:rsid w:val="005614ED"/>
    <w:rsid w:val="00564A02"/>
    <w:rsid w:val="00564A22"/>
    <w:rsid w:val="00565521"/>
    <w:rsid w:val="00573DE3"/>
    <w:rsid w:val="00575AC5"/>
    <w:rsid w:val="0057784D"/>
    <w:rsid w:val="00580BBF"/>
    <w:rsid w:val="00585713"/>
    <w:rsid w:val="00586CF0"/>
    <w:rsid w:val="00592A60"/>
    <w:rsid w:val="005B244E"/>
    <w:rsid w:val="005C33A6"/>
    <w:rsid w:val="005C6CA7"/>
    <w:rsid w:val="005D0403"/>
    <w:rsid w:val="005E5D54"/>
    <w:rsid w:val="005F2B55"/>
    <w:rsid w:val="006036B2"/>
    <w:rsid w:val="00606015"/>
    <w:rsid w:val="00617F19"/>
    <w:rsid w:val="00633BEF"/>
    <w:rsid w:val="00637B3F"/>
    <w:rsid w:val="00641979"/>
    <w:rsid w:val="0064386F"/>
    <w:rsid w:val="0064568B"/>
    <w:rsid w:val="00647FC2"/>
    <w:rsid w:val="00655960"/>
    <w:rsid w:val="00656765"/>
    <w:rsid w:val="0065761A"/>
    <w:rsid w:val="006628CF"/>
    <w:rsid w:val="00677245"/>
    <w:rsid w:val="00683049"/>
    <w:rsid w:val="00683C71"/>
    <w:rsid w:val="00687B56"/>
    <w:rsid w:val="006A36B7"/>
    <w:rsid w:val="006B23F9"/>
    <w:rsid w:val="006B3455"/>
    <w:rsid w:val="006B6A69"/>
    <w:rsid w:val="006C0E9C"/>
    <w:rsid w:val="006C2DF7"/>
    <w:rsid w:val="006D65AD"/>
    <w:rsid w:val="006E4FF7"/>
    <w:rsid w:val="006F0553"/>
    <w:rsid w:val="006F7D93"/>
    <w:rsid w:val="00707827"/>
    <w:rsid w:val="00710DC6"/>
    <w:rsid w:val="007124AB"/>
    <w:rsid w:val="00721679"/>
    <w:rsid w:val="00726307"/>
    <w:rsid w:val="00734DE6"/>
    <w:rsid w:val="0073650F"/>
    <w:rsid w:val="00744615"/>
    <w:rsid w:val="00747F89"/>
    <w:rsid w:val="007620AE"/>
    <w:rsid w:val="007842EB"/>
    <w:rsid w:val="007C08DA"/>
    <w:rsid w:val="007C0CFD"/>
    <w:rsid w:val="007D1871"/>
    <w:rsid w:val="007D76B4"/>
    <w:rsid w:val="007F1113"/>
    <w:rsid w:val="007F314F"/>
    <w:rsid w:val="007F3C78"/>
    <w:rsid w:val="007F5595"/>
    <w:rsid w:val="008140DA"/>
    <w:rsid w:val="0082018A"/>
    <w:rsid w:val="00820647"/>
    <w:rsid w:val="00822044"/>
    <w:rsid w:val="008249AF"/>
    <w:rsid w:val="00834BE1"/>
    <w:rsid w:val="00834FD7"/>
    <w:rsid w:val="0084628F"/>
    <w:rsid w:val="00852EA8"/>
    <w:rsid w:val="00855455"/>
    <w:rsid w:val="00855BF9"/>
    <w:rsid w:val="00860A15"/>
    <w:rsid w:val="008641B4"/>
    <w:rsid w:val="008654D8"/>
    <w:rsid w:val="0088445A"/>
    <w:rsid w:val="008A22BC"/>
    <w:rsid w:val="008A60EC"/>
    <w:rsid w:val="008B23DD"/>
    <w:rsid w:val="008B3C72"/>
    <w:rsid w:val="008C41C5"/>
    <w:rsid w:val="008C4977"/>
    <w:rsid w:val="008C77CE"/>
    <w:rsid w:val="008C7B8A"/>
    <w:rsid w:val="008E48FC"/>
    <w:rsid w:val="008E4EDE"/>
    <w:rsid w:val="008F441A"/>
    <w:rsid w:val="008F6921"/>
    <w:rsid w:val="008F75BB"/>
    <w:rsid w:val="008F7A80"/>
    <w:rsid w:val="00901D2E"/>
    <w:rsid w:val="00907ACB"/>
    <w:rsid w:val="00920F98"/>
    <w:rsid w:val="00922440"/>
    <w:rsid w:val="00933295"/>
    <w:rsid w:val="00934C5F"/>
    <w:rsid w:val="009521E6"/>
    <w:rsid w:val="00954014"/>
    <w:rsid w:val="00954102"/>
    <w:rsid w:val="009569E6"/>
    <w:rsid w:val="00964065"/>
    <w:rsid w:val="00972C62"/>
    <w:rsid w:val="00974AAD"/>
    <w:rsid w:val="009820AA"/>
    <w:rsid w:val="00984532"/>
    <w:rsid w:val="00987072"/>
    <w:rsid w:val="009A3256"/>
    <w:rsid w:val="009A7E84"/>
    <w:rsid w:val="009D08D2"/>
    <w:rsid w:val="009D13D8"/>
    <w:rsid w:val="009D1F49"/>
    <w:rsid w:val="009E7EBB"/>
    <w:rsid w:val="009F7D73"/>
    <w:rsid w:val="00A02A20"/>
    <w:rsid w:val="00A039BF"/>
    <w:rsid w:val="00A11775"/>
    <w:rsid w:val="00A130D2"/>
    <w:rsid w:val="00A14527"/>
    <w:rsid w:val="00A217F6"/>
    <w:rsid w:val="00A220E2"/>
    <w:rsid w:val="00A32155"/>
    <w:rsid w:val="00A54B5F"/>
    <w:rsid w:val="00A56090"/>
    <w:rsid w:val="00A6742D"/>
    <w:rsid w:val="00A83FB7"/>
    <w:rsid w:val="00A93C70"/>
    <w:rsid w:val="00AB10BA"/>
    <w:rsid w:val="00AB1A31"/>
    <w:rsid w:val="00AB2D41"/>
    <w:rsid w:val="00AB2F32"/>
    <w:rsid w:val="00AC2332"/>
    <w:rsid w:val="00AC486D"/>
    <w:rsid w:val="00B05B68"/>
    <w:rsid w:val="00B12C6F"/>
    <w:rsid w:val="00B135FF"/>
    <w:rsid w:val="00B14A9A"/>
    <w:rsid w:val="00B34F53"/>
    <w:rsid w:val="00B36630"/>
    <w:rsid w:val="00B412F7"/>
    <w:rsid w:val="00B4650B"/>
    <w:rsid w:val="00B46A0A"/>
    <w:rsid w:val="00BA3D4E"/>
    <w:rsid w:val="00BB4D42"/>
    <w:rsid w:val="00BC06A3"/>
    <w:rsid w:val="00BC5D44"/>
    <w:rsid w:val="00BD0CE3"/>
    <w:rsid w:val="00BF0F6E"/>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A66E5"/>
    <w:rsid w:val="00CB4958"/>
    <w:rsid w:val="00CB5D55"/>
    <w:rsid w:val="00CD2D84"/>
    <w:rsid w:val="00CD3E55"/>
    <w:rsid w:val="00CE02CE"/>
    <w:rsid w:val="00CE1147"/>
    <w:rsid w:val="00CE2B94"/>
    <w:rsid w:val="00CE569E"/>
    <w:rsid w:val="00CE629A"/>
    <w:rsid w:val="00CF2C9B"/>
    <w:rsid w:val="00CF37F6"/>
    <w:rsid w:val="00CF5F40"/>
    <w:rsid w:val="00D0757B"/>
    <w:rsid w:val="00D44C00"/>
    <w:rsid w:val="00D47493"/>
    <w:rsid w:val="00D47CCD"/>
    <w:rsid w:val="00D50DCB"/>
    <w:rsid w:val="00D60FF1"/>
    <w:rsid w:val="00D662E2"/>
    <w:rsid w:val="00D67293"/>
    <w:rsid w:val="00D87D60"/>
    <w:rsid w:val="00DA1B43"/>
    <w:rsid w:val="00DB0BBF"/>
    <w:rsid w:val="00DC0CCC"/>
    <w:rsid w:val="00DC2B54"/>
    <w:rsid w:val="00DD1DD2"/>
    <w:rsid w:val="00DE1149"/>
    <w:rsid w:val="00DE6134"/>
    <w:rsid w:val="00DF0634"/>
    <w:rsid w:val="00DF0D41"/>
    <w:rsid w:val="00E170DE"/>
    <w:rsid w:val="00E314C1"/>
    <w:rsid w:val="00E372D8"/>
    <w:rsid w:val="00E40E07"/>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1147"/>
    <w:rsid w:val="00F47CA2"/>
    <w:rsid w:val="00F519FF"/>
    <w:rsid w:val="00F51DDE"/>
    <w:rsid w:val="00F543EE"/>
    <w:rsid w:val="00F77BF4"/>
    <w:rsid w:val="00F86ACC"/>
    <w:rsid w:val="00F9143D"/>
    <w:rsid w:val="00F92AEE"/>
    <w:rsid w:val="00FA05C5"/>
    <w:rsid w:val="00FA14F7"/>
    <w:rsid w:val="00FA15D3"/>
    <w:rsid w:val="00FB0783"/>
    <w:rsid w:val="00FB612B"/>
    <w:rsid w:val="00FB6551"/>
    <w:rsid w:val="00FB678F"/>
    <w:rsid w:val="00FC2D22"/>
    <w:rsid w:val="00FC4E29"/>
    <w:rsid w:val="00FD2778"/>
    <w:rsid w:val="00FD6436"/>
    <w:rsid w:val="00FE2B9D"/>
    <w:rsid w:val="00FE75EF"/>
    <w:rsid w:val="00FF0E0E"/>
    <w:rsid w:val="00FF5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30E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2656">
      <w:bodyDiv w:val="1"/>
      <w:marLeft w:val="0"/>
      <w:marRight w:val="0"/>
      <w:marTop w:val="0"/>
      <w:marBottom w:val="0"/>
      <w:divBdr>
        <w:top w:val="none" w:sz="0" w:space="0" w:color="auto"/>
        <w:left w:val="none" w:sz="0" w:space="0" w:color="auto"/>
        <w:bottom w:val="none" w:sz="0" w:space="0" w:color="auto"/>
        <w:right w:val="none" w:sz="0" w:space="0" w:color="auto"/>
      </w:divBdr>
    </w:div>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gvMTcvMjAyMyA5OjAyOjQ5IEFNPC9EYXRlVGltZT48TGFiZWxTdHJpbmc+S3VydW1hICYjeEQ2O3plbC1LaSYjeDE1Rjtpc2VsIFZlcmkgaSYjeEU3O2VybWV6PC9MYWJlbFN0cmluZz48L2l0ZW0+PC9sYWJlbEhpc3Rvcnk+</Value>
</WrappedLabelHistory>
</file>

<file path=customXml/item4.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YuMDcuMjAyMyAxMTozMjo0MTwvRGF0ZVRpbWU+PExhYmVsU3RyaW5nPkt1cnVtYSAmI3hENjt6ZWwtS2kmI3gxNUY7aXNlbCBWZXJpIGkmI3hFNztlcm1lejwvTGFiZWxTdHJpbmc+PC9pdGVtPjwvbGFiZWxIaXN0b3J5Pg==</Value>
</WrappedLabelHistory>
</file>

<file path=customXml/item6.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C0D5766-6B36-41D1-ACC1-D14519ED299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07B36FC0-10BC-4E92-AE0F-2E0D3F199C0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0C84C27-767B-491C-BB95-2E1719D0D65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4E6AA710-9E7D-49C4-9C9C-C9A2325F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18419</Characters>
  <Application>Microsoft Office Word</Application>
  <DocSecurity>0</DocSecurity>
  <Lines>153</Lines>
  <Paragraphs>43</Paragraphs>
  <ScaleCrop>false</ScaleCrop>
  <Company/>
  <LinksUpToDate>false</LinksUpToDate>
  <CharactersWithSpaces>21607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2023-08-17T14:11:00Z</dcterms:created>
  <dcterms:modified xsi:type="dcterms:W3CDTF">2023-08-17T14:11:00Z</dcterms:modified>
</cp:coreProperties>
</file>